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7" w:rsidRDefault="00681737">
      <w:pPr>
        <w:pStyle w:val="BodyText"/>
        <w:jc w:val="center"/>
        <w:rPr>
          <w:b/>
          <w:bCs/>
          <w:u w:val="thick"/>
          <w:lang w:val="en-CA"/>
        </w:rPr>
      </w:pPr>
      <w:r>
        <w:rPr>
          <w:b/>
          <w:bCs/>
          <w:sz w:val="36"/>
          <w:szCs w:val="36"/>
          <w:u w:val="single"/>
          <w:lang w:val="en-CA"/>
        </w:rPr>
        <w:t>SWANSEA AREA RATEPAYERS’ ASSOCIATION</w:t>
      </w:r>
    </w:p>
    <w:p w:rsidR="00681737" w:rsidRDefault="0015061A">
      <w:pPr>
        <w:pStyle w:val="BodyText"/>
        <w:jc w:val="center"/>
        <w:rPr>
          <w:b/>
          <w:lang w:val="en-CA"/>
        </w:rPr>
      </w:pPr>
      <w:r>
        <w:rPr>
          <w:b/>
          <w:bCs/>
          <w:u w:val="thick"/>
          <w:lang w:val="en-CA"/>
        </w:rPr>
        <w:t xml:space="preserve">MINUTES </w:t>
      </w:r>
      <w:r w:rsidR="00681737">
        <w:rPr>
          <w:b/>
          <w:bCs/>
          <w:u w:val="thick"/>
          <w:lang w:val="en-CA"/>
        </w:rPr>
        <w:t>FOR MEETING OF December 13, 2016</w:t>
      </w:r>
      <w:r w:rsidR="008344A5">
        <w:rPr>
          <w:b/>
          <w:bCs/>
          <w:u w:val="thick"/>
          <w:lang w:val="en-CA"/>
        </w:rPr>
        <w:t xml:space="preserve"> As Amended January 17, 2017</w:t>
      </w:r>
    </w:p>
    <w:p w:rsidR="00681737" w:rsidRDefault="00681737">
      <w:pPr>
        <w:pStyle w:val="BodyText"/>
        <w:spacing w:after="0"/>
        <w:rPr>
          <w:b/>
          <w:lang w:val="en-CA"/>
        </w:rPr>
      </w:pPr>
    </w:p>
    <w:p w:rsidR="00681737" w:rsidRDefault="00681737">
      <w:pPr>
        <w:pStyle w:val="Li"/>
        <w:numPr>
          <w:ilvl w:val="0"/>
          <w:numId w:val="2"/>
        </w:numPr>
        <w:rPr>
          <w:lang w:val="en-CA"/>
        </w:rPr>
      </w:pPr>
      <w:r>
        <w:rPr>
          <w:b/>
          <w:lang w:val="en-CA"/>
        </w:rPr>
        <w:t>CALL TO ORDER and DECLARATION OF CONFLICTS OF INTEREST</w:t>
      </w:r>
    </w:p>
    <w:p w:rsidR="0015061A" w:rsidRPr="00721CA5" w:rsidRDefault="0015061A">
      <w:pPr>
        <w:pStyle w:val="Li"/>
        <w:ind w:left="709"/>
        <w:rPr>
          <w:b/>
          <w:i/>
          <w:lang w:val="en-CA"/>
        </w:rPr>
      </w:pPr>
      <w:r w:rsidRPr="00721CA5">
        <w:rPr>
          <w:b/>
          <w:i/>
          <w:lang w:val="en-CA"/>
        </w:rPr>
        <w:t>The meeting was called to order at 8:00 PM. No conflicts of interest.</w:t>
      </w:r>
    </w:p>
    <w:p w:rsidR="00681737" w:rsidRPr="00721CA5" w:rsidRDefault="0015061A">
      <w:pPr>
        <w:pStyle w:val="Li"/>
        <w:ind w:left="709"/>
        <w:rPr>
          <w:b/>
          <w:i/>
          <w:lang w:val="en-CA"/>
        </w:rPr>
      </w:pPr>
      <w:r w:rsidRPr="00721CA5">
        <w:rPr>
          <w:b/>
          <w:i/>
          <w:lang w:val="en-CA"/>
        </w:rPr>
        <w:t>Present: William Roberts, Kate Lawson, Veronica Wynne, Ian McIssac, Nick Singh, and Keith Dicks</w:t>
      </w:r>
    </w:p>
    <w:p w:rsidR="0015061A" w:rsidRPr="00721CA5" w:rsidRDefault="0015061A">
      <w:pPr>
        <w:pStyle w:val="Li"/>
        <w:ind w:left="709"/>
        <w:rPr>
          <w:b/>
          <w:i/>
          <w:lang w:val="en-CA"/>
        </w:rPr>
      </w:pPr>
      <w:r w:rsidRPr="00721CA5">
        <w:rPr>
          <w:b/>
          <w:i/>
          <w:lang w:val="en-CA"/>
        </w:rPr>
        <w:t>Regrets: Sybil Wilkinson, David Fleming, John Meij</w:t>
      </w:r>
      <w:r w:rsidR="00721CA5">
        <w:rPr>
          <w:b/>
          <w:i/>
          <w:lang w:val="en-CA"/>
        </w:rPr>
        <w:t>er, Sydney Reimer, and Brian O'R</w:t>
      </w:r>
      <w:r w:rsidR="00721CA5" w:rsidRPr="00721CA5">
        <w:rPr>
          <w:b/>
          <w:i/>
          <w:lang w:val="en-CA"/>
        </w:rPr>
        <w:t>ourke</w:t>
      </w:r>
    </w:p>
    <w:p w:rsidR="0015061A" w:rsidRDefault="00FC3002">
      <w:pPr>
        <w:pStyle w:val="Li"/>
        <w:ind w:left="709"/>
        <w:rPr>
          <w:b/>
          <w:i/>
          <w:lang w:val="en-CA"/>
        </w:rPr>
      </w:pPr>
      <w:r w:rsidRPr="00721CA5">
        <w:rPr>
          <w:b/>
          <w:i/>
          <w:lang w:val="en-CA"/>
        </w:rPr>
        <w:t>Guest: Tina</w:t>
      </w:r>
    </w:p>
    <w:p w:rsidR="00721CA5" w:rsidRDefault="00721CA5">
      <w:pPr>
        <w:pStyle w:val="Li"/>
        <w:ind w:left="709"/>
        <w:rPr>
          <w:b/>
          <w:i/>
          <w:lang w:val="en-CA"/>
        </w:rPr>
      </w:pPr>
      <w:r>
        <w:rPr>
          <w:b/>
          <w:i/>
          <w:lang w:val="en-CA"/>
        </w:rPr>
        <w:t xml:space="preserve">Ian McIssac chaired until 9:00PM. Bill Roberts Chaired from 9:00PM </w:t>
      </w:r>
    </w:p>
    <w:p w:rsidR="00721CA5" w:rsidRPr="00721CA5" w:rsidRDefault="00721CA5">
      <w:pPr>
        <w:pStyle w:val="Li"/>
        <w:ind w:left="709"/>
        <w:rPr>
          <w:b/>
          <w:i/>
          <w:lang w:val="en-CA"/>
        </w:rPr>
      </w:pPr>
    </w:p>
    <w:p w:rsidR="00681737" w:rsidRDefault="00681737">
      <w:pPr>
        <w:pStyle w:val="Li"/>
        <w:numPr>
          <w:ilvl w:val="0"/>
          <w:numId w:val="2"/>
        </w:numPr>
        <w:rPr>
          <w:b/>
          <w:lang w:val="en-CA"/>
        </w:rPr>
      </w:pPr>
      <w:r>
        <w:rPr>
          <w:b/>
          <w:lang w:val="en-CA"/>
        </w:rPr>
        <w:t>AGENDA AMENDMENTS and</w:t>
      </w:r>
      <w:r>
        <w:rPr>
          <w:lang w:val="en-CA"/>
        </w:rPr>
        <w:t xml:space="preserve"> </w:t>
      </w:r>
      <w:r>
        <w:rPr>
          <w:b/>
          <w:lang w:val="en-CA"/>
        </w:rPr>
        <w:t>APPROVAL</w:t>
      </w:r>
    </w:p>
    <w:p w:rsidR="0017686C" w:rsidRPr="00721CA5" w:rsidRDefault="00721CA5" w:rsidP="0017686C">
      <w:pPr>
        <w:pStyle w:val="Li"/>
        <w:ind w:left="709"/>
        <w:rPr>
          <w:b/>
          <w:i/>
          <w:lang w:val="en-CA"/>
        </w:rPr>
      </w:pPr>
      <w:r>
        <w:rPr>
          <w:b/>
          <w:i/>
          <w:lang w:val="en-CA"/>
        </w:rPr>
        <w:t>Moved</w:t>
      </w:r>
      <w:r w:rsidRPr="00721CA5">
        <w:rPr>
          <w:b/>
          <w:i/>
          <w:lang w:val="en-CA"/>
        </w:rPr>
        <w:t xml:space="preserve"> </w:t>
      </w:r>
      <w:r w:rsidR="0017686C" w:rsidRPr="00721CA5">
        <w:rPr>
          <w:b/>
          <w:i/>
          <w:lang w:val="en-CA"/>
        </w:rPr>
        <w:t xml:space="preserve">by Veronica Wynne and seconded by Kate Lawson </w:t>
      </w:r>
      <w:r w:rsidR="000F3F8A" w:rsidRPr="00721CA5">
        <w:rPr>
          <w:b/>
          <w:i/>
          <w:lang w:val="en-CA"/>
        </w:rPr>
        <w:t xml:space="preserve">and CARRIED </w:t>
      </w:r>
      <w:r w:rsidR="0017686C" w:rsidRPr="00721CA5">
        <w:rPr>
          <w:b/>
          <w:i/>
          <w:lang w:val="en-CA"/>
        </w:rPr>
        <w:t>to deal with the priority items as follows:</w:t>
      </w:r>
    </w:p>
    <w:p w:rsidR="0017686C" w:rsidRDefault="0017686C" w:rsidP="0017686C">
      <w:pPr>
        <w:pStyle w:val="Li"/>
        <w:rPr>
          <w:lang w:val="en-CA"/>
        </w:rPr>
      </w:pPr>
      <w:r>
        <w:rPr>
          <w:b/>
          <w:lang w:val="en-CA"/>
        </w:rPr>
        <w:t>Priority Items:</w:t>
      </w:r>
    </w:p>
    <w:p w:rsidR="0017686C" w:rsidRDefault="0017686C" w:rsidP="0017686C">
      <w:pPr>
        <w:pStyle w:val="Li"/>
        <w:numPr>
          <w:ilvl w:val="1"/>
          <w:numId w:val="16"/>
        </w:numPr>
        <w:rPr>
          <w:lang w:val="en-CA"/>
        </w:rPr>
      </w:pPr>
      <w:r>
        <w:rPr>
          <w:lang w:val="en-CA"/>
        </w:rPr>
        <w:t>1926 Lakeshore Committee of Adjustment Application</w:t>
      </w:r>
    </w:p>
    <w:p w:rsidR="0017686C" w:rsidRDefault="0017686C" w:rsidP="0017686C">
      <w:pPr>
        <w:pStyle w:val="Li"/>
        <w:rPr>
          <w:lang w:val="en-CA"/>
        </w:rPr>
      </w:pPr>
      <w:r>
        <w:rPr>
          <w:lang w:val="en-CA"/>
        </w:rPr>
        <w:t>Dan Blum has been invited to this meeting by Bill.</w:t>
      </w:r>
    </w:p>
    <w:p w:rsidR="0017686C" w:rsidRDefault="0017686C" w:rsidP="0017686C">
      <w:pPr>
        <w:pStyle w:val="Li"/>
        <w:numPr>
          <w:ilvl w:val="1"/>
          <w:numId w:val="16"/>
        </w:numPr>
        <w:rPr>
          <w:lang w:val="en-CA"/>
        </w:rPr>
      </w:pPr>
      <w:r>
        <w:rPr>
          <w:lang w:val="en-CA"/>
        </w:rPr>
        <w:t>Bloor West Avenue Study Update</w:t>
      </w:r>
    </w:p>
    <w:p w:rsidR="0017686C" w:rsidRDefault="0017686C" w:rsidP="0017686C">
      <w:pPr>
        <w:pStyle w:val="Li"/>
        <w:numPr>
          <w:ilvl w:val="1"/>
          <w:numId w:val="16"/>
        </w:numPr>
        <w:rPr>
          <w:lang w:val="en-CA"/>
        </w:rPr>
      </w:pPr>
      <w:r>
        <w:rPr>
          <w:lang w:val="en-CA"/>
        </w:rPr>
        <w:t>In Camera - 2265 – 2279 Bloor Street West Site Plan Approval</w:t>
      </w:r>
    </w:p>
    <w:p w:rsidR="0017686C" w:rsidRDefault="0017686C" w:rsidP="0017686C">
      <w:pPr>
        <w:pStyle w:val="Li"/>
        <w:numPr>
          <w:ilvl w:val="1"/>
          <w:numId w:val="16"/>
        </w:numPr>
        <w:rPr>
          <w:lang w:val="en-CA"/>
        </w:rPr>
      </w:pPr>
      <w:r>
        <w:rPr>
          <w:lang w:val="en-CA"/>
        </w:rPr>
        <w:t>In Camera - Toronto OPA 258 DPS Appeal progress</w:t>
      </w:r>
    </w:p>
    <w:p w:rsidR="0017686C" w:rsidRDefault="0017686C" w:rsidP="0017686C">
      <w:pPr>
        <w:pStyle w:val="Li"/>
        <w:numPr>
          <w:ilvl w:val="1"/>
          <w:numId w:val="16"/>
        </w:numPr>
        <w:rPr>
          <w:lang w:val="en-CA"/>
        </w:rPr>
      </w:pPr>
      <w:r>
        <w:rPr>
          <w:lang w:val="en-CA"/>
        </w:rPr>
        <w:t xml:space="preserve"> 44 Morningside Avenue</w:t>
      </w:r>
    </w:p>
    <w:p w:rsidR="00681737" w:rsidRDefault="00681737">
      <w:pPr>
        <w:pStyle w:val="Li"/>
        <w:ind w:firstLine="709"/>
        <w:rPr>
          <w:lang w:val="en-CA"/>
        </w:rPr>
      </w:pPr>
    </w:p>
    <w:p w:rsidR="00681737" w:rsidRDefault="00681737">
      <w:pPr>
        <w:pStyle w:val="Li"/>
        <w:numPr>
          <w:ilvl w:val="0"/>
          <w:numId w:val="2"/>
        </w:numPr>
        <w:rPr>
          <w:b/>
          <w:lang w:val="en-CA"/>
        </w:rPr>
      </w:pPr>
      <w:r>
        <w:rPr>
          <w:b/>
          <w:lang w:val="en-CA"/>
        </w:rPr>
        <w:t>MINUTES AMENDMENTS and</w:t>
      </w:r>
      <w:r>
        <w:rPr>
          <w:lang w:val="en-CA"/>
        </w:rPr>
        <w:t xml:space="preserve"> </w:t>
      </w:r>
      <w:r>
        <w:rPr>
          <w:b/>
          <w:lang w:val="en-CA"/>
        </w:rPr>
        <w:t xml:space="preserve">APPROVAL </w:t>
      </w:r>
      <w:r>
        <w:rPr>
          <w:b/>
          <w:bCs/>
          <w:lang w:val="en-CA"/>
        </w:rPr>
        <w:t>(November 15, 2016)</w:t>
      </w:r>
    </w:p>
    <w:p w:rsidR="00681737" w:rsidRDefault="00721CA5">
      <w:pPr>
        <w:pStyle w:val="Ol"/>
        <w:rPr>
          <w:b/>
          <w:i/>
          <w:lang w:val="en-CA"/>
        </w:rPr>
      </w:pPr>
      <w:r>
        <w:rPr>
          <w:b/>
          <w:i/>
          <w:lang w:val="en-CA"/>
        </w:rPr>
        <w:t xml:space="preserve">December 13, 2016: </w:t>
      </w:r>
      <w:r w:rsidR="0017686C" w:rsidRPr="00721CA5">
        <w:rPr>
          <w:b/>
          <w:i/>
          <w:lang w:val="en-CA"/>
        </w:rPr>
        <w:t>Deferred to next meeting</w:t>
      </w:r>
      <w:r w:rsidR="000F3F8A" w:rsidRPr="00721CA5">
        <w:rPr>
          <w:b/>
          <w:i/>
          <w:lang w:val="en-CA"/>
        </w:rPr>
        <w:t>.</w:t>
      </w:r>
    </w:p>
    <w:p w:rsidR="00721CA5" w:rsidRPr="00721CA5" w:rsidRDefault="00721CA5">
      <w:pPr>
        <w:pStyle w:val="Ol"/>
        <w:rPr>
          <w:b/>
          <w:i/>
          <w:lang w:val="en-CA"/>
        </w:rPr>
      </w:pPr>
    </w:p>
    <w:p w:rsidR="00681737" w:rsidRDefault="00681737">
      <w:pPr>
        <w:pStyle w:val="Ol"/>
        <w:numPr>
          <w:ilvl w:val="0"/>
          <w:numId w:val="2"/>
        </w:numPr>
        <w:rPr>
          <w:b/>
          <w:lang w:val="en-CA"/>
        </w:rPr>
      </w:pPr>
      <w:r>
        <w:rPr>
          <w:b/>
          <w:lang w:val="en-CA"/>
        </w:rPr>
        <w:t>EXECUTIVE REPORTS</w:t>
      </w:r>
      <w:r>
        <w:rPr>
          <w:lang w:val="en-CA"/>
        </w:rPr>
        <w:t>:</w:t>
      </w:r>
    </w:p>
    <w:p w:rsidR="00721CA5" w:rsidRPr="00721CA5" w:rsidRDefault="00681737" w:rsidP="00721CA5">
      <w:pPr>
        <w:pStyle w:val="Li"/>
        <w:numPr>
          <w:ilvl w:val="1"/>
          <w:numId w:val="2"/>
        </w:numPr>
        <w:rPr>
          <w:b/>
          <w:i/>
          <w:lang w:val="en-CA"/>
        </w:rPr>
      </w:pPr>
      <w:r>
        <w:rPr>
          <w:b/>
          <w:lang w:val="en-CA"/>
        </w:rPr>
        <w:t>Membership Report:</w:t>
      </w:r>
    </w:p>
    <w:p w:rsidR="00721CA5" w:rsidRPr="000F3F8A" w:rsidRDefault="00721CA5" w:rsidP="00721CA5">
      <w:pPr>
        <w:pStyle w:val="Li"/>
        <w:ind w:left="1495" w:hanging="1495"/>
        <w:rPr>
          <w:b/>
          <w:i/>
          <w:lang w:val="en-CA"/>
        </w:rPr>
      </w:pPr>
      <w:r w:rsidRPr="00721CA5">
        <w:rPr>
          <w:b/>
          <w:i/>
          <w:lang w:val="en-CA"/>
        </w:rPr>
        <w:t>December 13, 2016: Deferred to next meeting.</w:t>
      </w:r>
    </w:p>
    <w:p w:rsidR="00681737" w:rsidRPr="000F3F8A" w:rsidRDefault="00681737">
      <w:pPr>
        <w:pStyle w:val="Li"/>
        <w:rPr>
          <w:lang w:val="en-CA"/>
        </w:rPr>
      </w:pPr>
      <w:r w:rsidRPr="000F3F8A">
        <w:rPr>
          <w:lang w:val="en-CA"/>
        </w:rPr>
        <w:t>November 15, 2016: The membership report as sent by John Meijer was moved by Bill Roberts, seconded by Nick Singh and carried.</w:t>
      </w:r>
    </w:p>
    <w:p w:rsidR="00681737" w:rsidRPr="00721CA5" w:rsidRDefault="00681737">
      <w:pPr>
        <w:pStyle w:val="Li"/>
        <w:numPr>
          <w:ilvl w:val="1"/>
          <w:numId w:val="2"/>
        </w:numPr>
        <w:rPr>
          <w:b/>
          <w:i/>
          <w:lang w:val="en-CA"/>
        </w:rPr>
      </w:pPr>
      <w:r>
        <w:rPr>
          <w:b/>
          <w:lang w:val="en-CA"/>
        </w:rPr>
        <w:t>Fund Raising &amp; Report:</w:t>
      </w:r>
    </w:p>
    <w:p w:rsidR="00721CA5" w:rsidRDefault="00721CA5" w:rsidP="00721CA5">
      <w:pPr>
        <w:pStyle w:val="Li"/>
        <w:rPr>
          <w:b/>
          <w:i/>
          <w:lang w:val="en-CA"/>
        </w:rPr>
      </w:pPr>
      <w:r>
        <w:rPr>
          <w:b/>
          <w:i/>
          <w:lang w:val="en-CA"/>
        </w:rPr>
        <w:t>December 13, 2016: Kate reported that this year's fund raiser raised $2,570 (which includes a $500 donation)</w:t>
      </w:r>
    </w:p>
    <w:p w:rsidR="00681737" w:rsidRPr="000F3F8A" w:rsidRDefault="00681737">
      <w:pPr>
        <w:pStyle w:val="Li"/>
        <w:rPr>
          <w:lang w:val="en-CA"/>
        </w:rPr>
      </w:pPr>
      <w:r w:rsidRPr="000F3F8A">
        <w:rPr>
          <w:lang w:val="en-CA"/>
        </w:rPr>
        <w:t>November 15, 2016: Kate reported that attendance was very good.  BWVRA participation was very good, and they will hopefully do this next year.  Bill Roberts suggested that large contributors should be given a certificate of thanks for their contributions.  Kate moved that $25 be allocated for frames and production of the certificates. The motion was seconded by Keith Dicks and carried.</w:t>
      </w:r>
    </w:p>
    <w:p w:rsidR="00681737" w:rsidRDefault="00681737">
      <w:pPr>
        <w:pStyle w:val="Li"/>
        <w:rPr>
          <w:lang w:val="en-CA"/>
        </w:rPr>
      </w:pPr>
      <w:r>
        <w:rPr>
          <w:lang w:val="en-CA"/>
        </w:rPr>
        <w:t>October 18, '16: there will be no door prize this year. Veronica sent out an e-mail blast to our contact list for those who wish to purchase tickets at the door. Bill is again outselling us all combined.</w:t>
      </w:r>
    </w:p>
    <w:p w:rsidR="00681737" w:rsidRDefault="00681737">
      <w:pPr>
        <w:pStyle w:val="Li"/>
        <w:rPr>
          <w:lang w:val="en-CA"/>
        </w:rPr>
      </w:pPr>
      <w:r>
        <w:rPr>
          <w:lang w:val="en-CA"/>
        </w:rPr>
        <w:t>September 20, 2016: Kate reminded us that our fundraiser with the Village Player for the Fall is November 3rd. BWVRA had agreed to join us and the tickets were printed showing BWVRA as co-sponsors, but they have since withdrawn, however they will still bare half the $500 cost.</w:t>
      </w:r>
    </w:p>
    <w:p w:rsidR="00681737" w:rsidRDefault="00681737">
      <w:pPr>
        <w:pStyle w:val="Li"/>
        <w:rPr>
          <w:b/>
          <w:lang w:val="en-CA"/>
        </w:rPr>
      </w:pPr>
      <w:r>
        <w:rPr>
          <w:lang w:val="en-CA"/>
        </w:rPr>
        <w:t>Action Item: Kate will explore a door prize to assist sales.</w:t>
      </w:r>
    </w:p>
    <w:p w:rsidR="00681737" w:rsidRDefault="00681737">
      <w:pPr>
        <w:pStyle w:val="Li"/>
        <w:numPr>
          <w:ilvl w:val="1"/>
          <w:numId w:val="2"/>
        </w:numPr>
        <w:rPr>
          <w:b/>
          <w:i/>
          <w:lang w:val="en-CA"/>
        </w:rPr>
      </w:pPr>
      <w:r>
        <w:rPr>
          <w:b/>
          <w:lang w:val="en-CA"/>
        </w:rPr>
        <w:t>Treasurer’s Report:</w:t>
      </w:r>
    </w:p>
    <w:p w:rsidR="000F3F8A" w:rsidRDefault="00721CA5">
      <w:pPr>
        <w:pStyle w:val="Li"/>
        <w:rPr>
          <w:b/>
          <w:i/>
          <w:lang w:val="en-CA"/>
        </w:rPr>
      </w:pPr>
      <w:r>
        <w:rPr>
          <w:b/>
          <w:i/>
          <w:lang w:val="en-CA"/>
        </w:rPr>
        <w:t xml:space="preserve">December 13, 2016: </w:t>
      </w:r>
      <w:r w:rsidR="000F3F8A" w:rsidRPr="000F3F8A">
        <w:rPr>
          <w:b/>
          <w:i/>
          <w:lang w:val="en-CA"/>
        </w:rPr>
        <w:t xml:space="preserve">Moved by </w:t>
      </w:r>
      <w:r w:rsidR="000F3F8A">
        <w:rPr>
          <w:b/>
          <w:i/>
          <w:lang w:val="en-CA"/>
        </w:rPr>
        <w:t>Kat</w:t>
      </w:r>
      <w:r w:rsidR="002F782D">
        <w:rPr>
          <w:b/>
          <w:i/>
          <w:lang w:val="en-CA"/>
        </w:rPr>
        <w:t xml:space="preserve">e Lawson, </w:t>
      </w:r>
      <w:r w:rsidR="000F3F8A" w:rsidRPr="000F3F8A">
        <w:rPr>
          <w:b/>
          <w:i/>
          <w:lang w:val="en-CA"/>
        </w:rPr>
        <w:t xml:space="preserve"> seconded by </w:t>
      </w:r>
      <w:r w:rsidR="000F3F8A">
        <w:rPr>
          <w:b/>
          <w:i/>
          <w:lang w:val="en-CA"/>
        </w:rPr>
        <w:t xml:space="preserve">Veronica Wynne </w:t>
      </w:r>
      <w:r w:rsidR="000F3F8A" w:rsidRPr="000F3F8A">
        <w:rPr>
          <w:b/>
          <w:i/>
          <w:lang w:val="en-CA"/>
        </w:rPr>
        <w:t>and CARRIED</w:t>
      </w:r>
      <w:r w:rsidR="000F3F8A" w:rsidRPr="000F3F8A">
        <w:rPr>
          <w:b/>
          <w:i/>
        </w:rPr>
        <w:t xml:space="preserve"> That the treasurer’s report for the month of November, 2016 be adopted</w:t>
      </w:r>
      <w:r w:rsidR="000F3F8A">
        <w:rPr>
          <w:b/>
          <w:i/>
          <w:lang w:val="en-CA"/>
        </w:rPr>
        <w:t>.</w:t>
      </w:r>
    </w:p>
    <w:p w:rsidR="002F782D" w:rsidRPr="002F782D" w:rsidRDefault="002F782D" w:rsidP="002F782D">
      <w:pPr>
        <w:widowControl w:val="0"/>
        <w:rPr>
          <w:b/>
          <w:i/>
        </w:rPr>
      </w:pPr>
      <w:r w:rsidRPr="002F782D">
        <w:rPr>
          <w:b/>
          <w:i/>
        </w:rPr>
        <w:t xml:space="preserve">K. Lawson reported </w:t>
      </w:r>
      <w:r>
        <w:rPr>
          <w:b/>
          <w:i/>
          <w:lang w:val="en-CA"/>
        </w:rPr>
        <w:t>that</w:t>
      </w:r>
      <w:r w:rsidRPr="002F782D">
        <w:rPr>
          <w:b/>
          <w:i/>
        </w:rPr>
        <w:t xml:space="preserve"> one executive member </w:t>
      </w:r>
      <w:r>
        <w:rPr>
          <w:b/>
          <w:i/>
          <w:lang w:val="en-CA"/>
        </w:rPr>
        <w:t xml:space="preserve">is still needed </w:t>
      </w:r>
      <w:r w:rsidRPr="002F782D">
        <w:rPr>
          <w:b/>
          <w:i/>
        </w:rPr>
        <w:t>to sign the signature card before she can take action</w:t>
      </w:r>
      <w:r>
        <w:rPr>
          <w:b/>
          <w:i/>
          <w:lang w:val="en-CA"/>
        </w:rPr>
        <w:t xml:space="preserve"> with reinvesting money from our account</w:t>
      </w:r>
      <w:r w:rsidRPr="002F782D">
        <w:rPr>
          <w:b/>
          <w:i/>
        </w:rPr>
        <w:t>. K. Lawson will contact the Executive member to stress the need to have the card signed and proof of identity being provided to the Bank.</w:t>
      </w:r>
    </w:p>
    <w:p w:rsidR="002F782D" w:rsidRPr="000F3F8A" w:rsidRDefault="002F782D">
      <w:pPr>
        <w:pStyle w:val="Li"/>
        <w:rPr>
          <w:b/>
          <w:i/>
          <w:lang w:val="en-CA"/>
        </w:rPr>
      </w:pPr>
    </w:p>
    <w:p w:rsidR="00681737" w:rsidRPr="000F3F8A" w:rsidRDefault="00681737">
      <w:pPr>
        <w:pStyle w:val="Li"/>
        <w:rPr>
          <w:lang w:val="en-CA"/>
        </w:rPr>
      </w:pPr>
      <w:r w:rsidRPr="000F3F8A">
        <w:rPr>
          <w:lang w:val="en-CA"/>
        </w:rPr>
        <w:t>November 15, 2016: Moved by Kate, seconded by Bill Roberts and carried.  BMO requires a letter confirming the signing officers.  David Fleming motioned to change the signing officers to any one of  John Meijer, President, David Fleming, Executive Secretary, and Kate Lawson, Treasurer.  The motion was seconded by Veronica Wynn and carried.  David Fleming will write a letter for the bank.</w:t>
      </w:r>
    </w:p>
    <w:p w:rsidR="00681737" w:rsidRDefault="00681737">
      <w:pPr>
        <w:pStyle w:val="Li"/>
        <w:rPr>
          <w:lang w:val="en-CA"/>
        </w:rPr>
      </w:pPr>
      <w:r>
        <w:rPr>
          <w:lang w:val="en-CA"/>
        </w:rPr>
        <w:t>October 18, '16: Moved by Kate, seconded by Veronica and carried:to approve the report circulated by e-mail. Kate's investigation of alternate investments revealed red tape and account expenses. For now she has invested $12,000 with Meridian.</w:t>
      </w:r>
    </w:p>
    <w:p w:rsidR="00681737" w:rsidRDefault="00681737">
      <w:pPr>
        <w:pStyle w:val="Li"/>
        <w:rPr>
          <w:lang w:val="en-CA"/>
        </w:rPr>
      </w:pPr>
      <w:r>
        <w:rPr>
          <w:lang w:val="en-CA"/>
        </w:rPr>
        <w:t>Action Item: She will consult with our BMO licensed Investment Broker for other options.</w:t>
      </w:r>
    </w:p>
    <w:p w:rsidR="00681737" w:rsidRDefault="00681737">
      <w:pPr>
        <w:pStyle w:val="Li"/>
        <w:rPr>
          <w:lang w:val="en-CA"/>
        </w:rPr>
      </w:pPr>
      <w:r>
        <w:rPr>
          <w:lang w:val="en-CA"/>
        </w:rPr>
        <w:t>September 20, 2016: Kate presents a financial statement to August 2016 and reports that $4,000 has been transferred from the savings account to the chequing account.</w:t>
      </w:r>
    </w:p>
    <w:p w:rsidR="00681737" w:rsidRDefault="00681737">
      <w:pPr>
        <w:pStyle w:val="Li"/>
        <w:rPr>
          <w:lang w:val="en-CA"/>
        </w:rPr>
      </w:pPr>
      <w:r>
        <w:rPr>
          <w:lang w:val="en-CA"/>
        </w:rPr>
        <w:t>Moved by Kate, seconded by Ian and carried: That the financial report be accepted as presented.</w:t>
      </w:r>
    </w:p>
    <w:p w:rsidR="00681737" w:rsidRDefault="00681737">
      <w:pPr>
        <w:pStyle w:val="Li"/>
        <w:rPr>
          <w:lang w:val="en-CA"/>
        </w:rPr>
      </w:pPr>
      <w:r>
        <w:rPr>
          <w:lang w:val="en-CA"/>
        </w:rPr>
        <w:t>Action Item As per our discussion Kate will explore a better investment such as a GIC or other instrument for our savings account.</w:t>
      </w:r>
    </w:p>
    <w:p w:rsidR="00681737" w:rsidRDefault="00681737">
      <w:pPr>
        <w:pStyle w:val="Li"/>
        <w:rPr>
          <w:b/>
          <w:lang w:val="en-CA"/>
        </w:rPr>
      </w:pPr>
      <w:r>
        <w:rPr>
          <w:lang w:val="en-CA"/>
        </w:rPr>
        <w:t>June 21, 2016: To be Sent via e-mail. Kate reported that our cheque to CORRA for our annual fees had not been cashed to date.</w:t>
      </w:r>
    </w:p>
    <w:p w:rsidR="00681737" w:rsidRPr="00681737" w:rsidRDefault="00681737">
      <w:pPr>
        <w:pStyle w:val="Li"/>
        <w:numPr>
          <w:ilvl w:val="0"/>
          <w:numId w:val="10"/>
        </w:numPr>
        <w:ind w:left="1134" w:firstLine="0"/>
        <w:rPr>
          <w:b/>
          <w:i/>
          <w:lang w:val="en-CA"/>
        </w:rPr>
      </w:pPr>
      <w:r>
        <w:rPr>
          <w:b/>
          <w:lang w:val="en-CA"/>
        </w:rPr>
        <w:t>Expenses’ Approvals &amp; Payment:</w:t>
      </w:r>
    </w:p>
    <w:p w:rsidR="00681737" w:rsidRPr="00681737" w:rsidRDefault="00681737" w:rsidP="00681737">
      <w:pPr>
        <w:widowControl w:val="0"/>
        <w:rPr>
          <w:b/>
          <w:i/>
          <w:lang w:val="en-CA"/>
        </w:rPr>
      </w:pPr>
      <w:r>
        <w:rPr>
          <w:b/>
          <w:i/>
          <w:lang w:val="en-CA"/>
        </w:rPr>
        <w:tab/>
      </w:r>
      <w:r>
        <w:rPr>
          <w:b/>
          <w:i/>
          <w:lang w:val="en-CA"/>
        </w:rPr>
        <w:tab/>
        <w:t>December 13, 2016: M</w:t>
      </w:r>
      <w:r>
        <w:rPr>
          <w:b/>
          <w:i/>
        </w:rPr>
        <w:t xml:space="preserve">oved </w:t>
      </w:r>
      <w:r>
        <w:rPr>
          <w:b/>
          <w:i/>
          <w:lang w:val="en-CA"/>
        </w:rPr>
        <w:t xml:space="preserve">by </w:t>
      </w:r>
      <w:r>
        <w:rPr>
          <w:b/>
          <w:i/>
        </w:rPr>
        <w:t>K Lawson, seconded</w:t>
      </w:r>
      <w:r>
        <w:rPr>
          <w:b/>
          <w:i/>
          <w:lang w:val="en-CA"/>
        </w:rPr>
        <w:t xml:space="preserve"> by</w:t>
      </w:r>
      <w:r>
        <w:rPr>
          <w:b/>
          <w:i/>
        </w:rPr>
        <w:t xml:space="preserve"> K. Dicks </w:t>
      </w:r>
      <w:r>
        <w:rPr>
          <w:b/>
          <w:i/>
          <w:lang w:val="en-CA"/>
        </w:rPr>
        <w:t xml:space="preserve">and </w:t>
      </w:r>
      <w:r>
        <w:rPr>
          <w:b/>
          <w:i/>
        </w:rPr>
        <w:t xml:space="preserve">CARRIED that: The </w:t>
      </w:r>
      <w:r>
        <w:rPr>
          <w:b/>
          <w:i/>
          <w:lang w:val="en-CA"/>
        </w:rPr>
        <w:tab/>
      </w:r>
      <w:r>
        <w:rPr>
          <w:b/>
          <w:i/>
          <w:lang w:val="en-CA"/>
        </w:rPr>
        <w:tab/>
      </w:r>
      <w:r>
        <w:rPr>
          <w:b/>
          <w:i/>
          <w:lang w:val="en-CA"/>
        </w:rPr>
        <w:tab/>
      </w:r>
      <w:r>
        <w:rPr>
          <w:b/>
          <w:i/>
        </w:rPr>
        <w:t xml:space="preserve">following expenses be approved: $70.18 for copies to the Swansea Town Hall, and $63.33 </w:t>
      </w:r>
      <w:r>
        <w:rPr>
          <w:b/>
          <w:i/>
          <w:lang w:val="en-CA"/>
        </w:rPr>
        <w:t xml:space="preserve">be </w:t>
      </w:r>
      <w:r>
        <w:rPr>
          <w:b/>
          <w:i/>
          <w:lang w:val="en-CA"/>
        </w:rPr>
        <w:tab/>
      </w:r>
      <w:r>
        <w:rPr>
          <w:b/>
          <w:i/>
          <w:lang w:val="en-CA"/>
        </w:rPr>
        <w:tab/>
      </w:r>
      <w:r>
        <w:rPr>
          <w:b/>
          <w:i/>
          <w:lang w:val="en-CA"/>
        </w:rPr>
        <w:tab/>
        <w:t xml:space="preserve">reimbursed </w:t>
      </w:r>
      <w:r>
        <w:rPr>
          <w:b/>
          <w:i/>
        </w:rPr>
        <w:t xml:space="preserve">to J. Meijer </w:t>
      </w:r>
      <w:r>
        <w:rPr>
          <w:b/>
          <w:i/>
          <w:lang w:val="en-CA"/>
        </w:rPr>
        <w:t>for</w:t>
      </w:r>
      <w:r>
        <w:rPr>
          <w:b/>
          <w:i/>
        </w:rPr>
        <w:t xml:space="preserve"> SARA’s Web Site.  </w:t>
      </w:r>
    </w:p>
    <w:p w:rsidR="00681737" w:rsidRPr="00681737" w:rsidRDefault="00681737">
      <w:pPr>
        <w:pStyle w:val="Li"/>
        <w:ind w:left="1465"/>
        <w:rPr>
          <w:lang w:val="en-CA"/>
        </w:rPr>
      </w:pPr>
      <w:r w:rsidRPr="00681737">
        <w:rPr>
          <w:lang w:val="en-CA"/>
        </w:rPr>
        <w:t>November 15, 2016: None</w:t>
      </w:r>
    </w:p>
    <w:p w:rsidR="00681737" w:rsidRDefault="00681737">
      <w:pPr>
        <w:pStyle w:val="Li"/>
        <w:ind w:left="1465"/>
        <w:rPr>
          <w:lang w:val="en-CA"/>
        </w:rPr>
      </w:pPr>
      <w:r>
        <w:rPr>
          <w:lang w:val="en-CA"/>
        </w:rPr>
        <w:t>October 18, '16:  Action Item: Moved by Kate, seconded by Brian and carried: to renew our insurance coverage for $855.36</w:t>
      </w:r>
    </w:p>
    <w:p w:rsidR="00681737" w:rsidRDefault="00681737">
      <w:pPr>
        <w:pStyle w:val="Li"/>
        <w:ind w:left="1440"/>
        <w:rPr>
          <w:lang w:val="en-CA"/>
        </w:rPr>
      </w:pPr>
      <w:r>
        <w:rPr>
          <w:lang w:val="en-CA"/>
        </w:rPr>
        <w:t>September 20, 2016:</w:t>
      </w:r>
      <w:r>
        <w:rPr>
          <w:i/>
          <w:lang w:val="en-CA"/>
        </w:rPr>
        <w:t xml:space="preserve"> </w:t>
      </w:r>
      <w:r>
        <w:rPr>
          <w:lang w:val="en-CA"/>
        </w:rPr>
        <w:t>Moved by Bill, seconded by Kate and carried: $27.11for our table at the YIMBY event.</w:t>
      </w:r>
    </w:p>
    <w:p w:rsidR="00681737" w:rsidRDefault="00681737">
      <w:pPr>
        <w:pStyle w:val="Li"/>
        <w:ind w:left="1440"/>
        <w:rPr>
          <w:lang w:val="en-CA"/>
        </w:rPr>
      </w:pPr>
    </w:p>
    <w:p w:rsidR="00681737" w:rsidRDefault="00681737">
      <w:pPr>
        <w:pStyle w:val="Ol"/>
        <w:numPr>
          <w:ilvl w:val="0"/>
          <w:numId w:val="2"/>
        </w:numPr>
        <w:rPr>
          <w:b/>
          <w:bCs/>
          <w:i/>
          <w:lang w:val="en-CA"/>
        </w:rPr>
      </w:pPr>
      <w:r>
        <w:rPr>
          <w:b/>
          <w:lang w:val="en-CA"/>
        </w:rPr>
        <w:t>NEW MEMBERS and GUESTS (10-15 minutes each including Q &amp; A)</w:t>
      </w:r>
    </w:p>
    <w:p w:rsidR="00681737" w:rsidRPr="00721CA5" w:rsidRDefault="00681737" w:rsidP="00721CA5">
      <w:pPr>
        <w:pStyle w:val="Li"/>
        <w:ind w:left="928"/>
        <w:rPr>
          <w:b/>
          <w:i/>
          <w:lang w:val="en-CA"/>
        </w:rPr>
      </w:pPr>
      <w:r>
        <w:rPr>
          <w:b/>
          <w:i/>
          <w:lang w:val="en-CA"/>
        </w:rPr>
        <w:tab/>
        <w:t xml:space="preserve">December 13, 2016: </w:t>
      </w:r>
      <w:r w:rsidR="00721CA5">
        <w:rPr>
          <w:b/>
          <w:i/>
          <w:lang w:val="en-CA"/>
        </w:rPr>
        <w:t>Tina______________ regarding 44 Morningside see item 9, xiv</w:t>
      </w:r>
    </w:p>
    <w:p w:rsidR="00681737" w:rsidRPr="00681737" w:rsidRDefault="00681737">
      <w:pPr>
        <w:pStyle w:val="ListParagraph"/>
        <w:ind w:left="1440"/>
        <w:rPr>
          <w:lang w:val="en-CA"/>
        </w:rPr>
      </w:pPr>
      <w:r w:rsidRPr="00681737">
        <w:rPr>
          <w:bCs/>
          <w:lang w:val="en-CA"/>
        </w:rPr>
        <w:t>November 15, 2016: None</w:t>
      </w:r>
    </w:p>
    <w:p w:rsidR="00681737" w:rsidRDefault="00681737">
      <w:pPr>
        <w:pStyle w:val="ListParagraph"/>
        <w:ind w:left="1440"/>
        <w:rPr>
          <w:lang w:val="en-CA"/>
        </w:rPr>
      </w:pPr>
      <w:r>
        <w:rPr>
          <w:lang w:val="en-CA"/>
        </w:rPr>
        <w:t>October 18, '16: Action Item: It was agreed to invite Jeff Larden of Boldxcentered to our next meeting in regards to the Swansea Mews.</w:t>
      </w:r>
    </w:p>
    <w:p w:rsidR="00681737" w:rsidRDefault="00681737">
      <w:pPr>
        <w:pStyle w:val="ListParagraph"/>
        <w:suppressAutoHyphens w:val="0"/>
        <w:ind w:left="1440"/>
        <w:rPr>
          <w:lang w:val="en-CA"/>
        </w:rPr>
      </w:pPr>
    </w:p>
    <w:p w:rsidR="00681737" w:rsidRDefault="00681737">
      <w:pPr>
        <w:pStyle w:val="ListParagraph"/>
        <w:numPr>
          <w:ilvl w:val="0"/>
          <w:numId w:val="11"/>
        </w:numPr>
        <w:suppressAutoHyphens w:val="0"/>
        <w:ind w:left="1440" w:right="-371" w:hanging="1027"/>
        <w:rPr>
          <w:b/>
          <w:color w:val="000000"/>
          <w:lang w:val="en-CA" w:eastAsia="ar-SA" w:bidi="ar-SA"/>
        </w:rPr>
      </w:pPr>
      <w:r>
        <w:rPr>
          <w:b/>
          <w:lang w:val="en-CA"/>
        </w:rPr>
        <w:t>CURRENT MATTERS: (Chair and Members to identify &amp; discuss only items that need attention)</w:t>
      </w:r>
    </w:p>
    <w:p w:rsidR="00681737" w:rsidRDefault="00681737">
      <w:pPr>
        <w:pStyle w:val="Li"/>
        <w:numPr>
          <w:ilvl w:val="1"/>
          <w:numId w:val="3"/>
        </w:numPr>
        <w:rPr>
          <w:lang w:val="en-CA"/>
        </w:rPr>
      </w:pPr>
      <w:r>
        <w:rPr>
          <w:b/>
          <w:color w:val="000000"/>
          <w:lang w:val="en-CA" w:eastAsia="ar-SA" w:bidi="ar-SA"/>
        </w:rPr>
        <w:t>Lobbyist Registration List for Not-for-Profit Organizations:</w:t>
      </w:r>
    </w:p>
    <w:p w:rsidR="00681737" w:rsidRDefault="00681737">
      <w:pPr>
        <w:pStyle w:val="Li"/>
        <w:rPr>
          <w:b/>
          <w:lang w:val="en-CA"/>
        </w:rPr>
      </w:pPr>
      <w:r>
        <w:rPr>
          <w:lang w:val="en-CA"/>
        </w:rPr>
        <w:t>October 18, '16: Move to Monitor</w:t>
      </w:r>
    </w:p>
    <w:p w:rsidR="00681737" w:rsidRPr="00721CA5" w:rsidRDefault="00681737">
      <w:pPr>
        <w:pStyle w:val="Li"/>
        <w:numPr>
          <w:ilvl w:val="1"/>
          <w:numId w:val="3"/>
        </w:numPr>
        <w:rPr>
          <w:lang w:val="en-CA"/>
        </w:rPr>
      </w:pPr>
      <w:r>
        <w:rPr>
          <w:b/>
          <w:lang w:val="en-CA"/>
        </w:rPr>
        <w:t>2442 Bloor W. (Humber Odeon) &amp; Plaza Corp. Redevelopment</w:t>
      </w:r>
      <w:bookmarkStart w:id="0" w:name="_GoBack"/>
      <w:bookmarkEnd w:id="0"/>
      <w:r>
        <w:rPr>
          <w:b/>
          <w:lang w:val="en-CA"/>
        </w:rPr>
        <w:t>:</w:t>
      </w:r>
    </w:p>
    <w:p w:rsidR="00721CA5" w:rsidRDefault="00721CA5" w:rsidP="00721CA5">
      <w:pPr>
        <w:pStyle w:val="Li"/>
        <w:rPr>
          <w:b/>
          <w:i/>
          <w:lang w:val="en-CA"/>
        </w:rPr>
      </w:pPr>
      <w:r>
        <w:rPr>
          <w:b/>
          <w:i/>
          <w:lang w:val="en-CA"/>
        </w:rPr>
        <w:t xml:space="preserve">December 13, 2016:Veronica reported that Councillor Doucette's office announced that the developer, Plaza Corp., has agreed not to appeal to the OMB on Dec 26th but will meet with the community to develop a better proposal. The City will meet with the ratepayer coalition to discuss the proposal. </w:t>
      </w:r>
    </w:p>
    <w:p w:rsidR="00721CA5" w:rsidRPr="00721CA5" w:rsidRDefault="00721CA5" w:rsidP="00721CA5">
      <w:pPr>
        <w:pStyle w:val="Li"/>
        <w:rPr>
          <w:lang w:val="en-CA"/>
        </w:rPr>
      </w:pPr>
      <w:r>
        <w:rPr>
          <w:b/>
          <w:i/>
          <w:lang w:val="en-CA"/>
        </w:rPr>
        <w:t>MOVED by Keith, seconded by Kate and CARRIED:</w:t>
      </w:r>
      <w:r>
        <w:rPr>
          <w:b/>
          <w:i/>
          <w:color w:val="000000"/>
          <w:lang w:val="en-CA" w:eastAsia="ar-SA" w:bidi="ar-SA"/>
        </w:rPr>
        <w:t xml:space="preserve"> </w:t>
      </w:r>
      <w:r>
        <w:rPr>
          <w:b/>
          <w:i/>
        </w:rPr>
        <w:t>That</w:t>
      </w:r>
      <w:r>
        <w:rPr>
          <w:b/>
          <w:i/>
          <w:lang w:val="en-CA"/>
        </w:rPr>
        <w:t xml:space="preserve"> Veronica and Nick will attend the City/coalition meeting.</w:t>
      </w:r>
    </w:p>
    <w:p w:rsidR="00681737" w:rsidRDefault="00681737">
      <w:pPr>
        <w:pStyle w:val="Li"/>
        <w:rPr>
          <w:lang w:val="en-CA"/>
        </w:rPr>
      </w:pPr>
      <w:r>
        <w:rPr>
          <w:lang w:val="en-CA"/>
        </w:rPr>
        <w:t xml:space="preserve">October 18, '16: Veronica circulated the City's notice of the Public meeting and many of us attended the meeting as did other ratepayer associations and many members of the Public. the City has until Boxing day 2016 to respond to the application at which time the developer can go to the OMB. </w:t>
      </w:r>
    </w:p>
    <w:p w:rsidR="00681737" w:rsidRDefault="00681737">
      <w:pPr>
        <w:pStyle w:val="Li"/>
        <w:rPr>
          <w:lang w:val="en-CA"/>
        </w:rPr>
      </w:pPr>
      <w:r>
        <w:rPr>
          <w:lang w:val="en-CA"/>
        </w:rPr>
        <w:t>Action Item: Moved by Bill, seconded by Ian and carried: that four Board Members will meet with the other RA's on Wednesday, October 19th to discuss a  joint strategy.</w:t>
      </w:r>
    </w:p>
    <w:p w:rsidR="00681737" w:rsidRDefault="00681737">
      <w:pPr>
        <w:pStyle w:val="Li"/>
        <w:rPr>
          <w:lang w:val="en-CA"/>
        </w:rPr>
      </w:pPr>
      <w:r>
        <w:rPr>
          <w:lang w:val="en-CA"/>
        </w:rPr>
        <w:t>Sept. 20 2016: Community Consultation Meeting, 7:00 PM Sept. 29, 2016 at St. Pius X School.</w:t>
      </w:r>
    </w:p>
    <w:p w:rsidR="00681737" w:rsidRDefault="00681737">
      <w:pPr>
        <w:pStyle w:val="Li"/>
        <w:rPr>
          <w:lang w:val="en-CA"/>
        </w:rPr>
      </w:pPr>
      <w:r>
        <w:rPr>
          <w:lang w:val="en-CA"/>
        </w:rPr>
        <w:t>Action Item: Veronica will forward the City's notice of the Public Meeting.</w:t>
      </w:r>
    </w:p>
    <w:p w:rsidR="00681737" w:rsidRDefault="00681737">
      <w:pPr>
        <w:pStyle w:val="Li"/>
        <w:rPr>
          <w:lang w:val="en-CA"/>
        </w:rPr>
      </w:pPr>
      <w:r>
        <w:rPr>
          <w:lang w:val="en-CA"/>
        </w:rPr>
        <w:lastRenderedPageBreak/>
        <w:t>Members are encouraged to read the City's Preliminary Report before the meeting. Councillor Doucette expects that the developer, Plaza Corp Developments, will apply for an OMB hearing at the earliest opportunity in December.</w:t>
      </w:r>
    </w:p>
    <w:p w:rsidR="00681737" w:rsidRDefault="00681737">
      <w:pPr>
        <w:pStyle w:val="Li"/>
        <w:rPr>
          <w:lang w:val="en-CA"/>
        </w:rPr>
      </w:pPr>
      <w:r>
        <w:rPr>
          <w:lang w:val="en-CA"/>
        </w:rPr>
        <w:t>June 21, 2016: Application Date April 29, 2016: Veronica reported that the application for this development was submitted to the City on April 29th and the 120 day clock for the City to decide the matter was ticking, after which an OMB application could be filed. So far there was no news from other RA's or the City.</w:t>
      </w:r>
    </w:p>
    <w:p w:rsidR="00681737" w:rsidRDefault="00681737">
      <w:pPr>
        <w:pStyle w:val="Li"/>
        <w:rPr>
          <w:b/>
          <w:lang w:val="en-CA"/>
        </w:rPr>
      </w:pPr>
      <w:r>
        <w:rPr>
          <w:lang w:val="en-CA"/>
        </w:rPr>
        <w:t xml:space="preserve">Moved by </w:t>
      </w:r>
      <w:r>
        <w:rPr>
          <w:color w:val="000000"/>
          <w:lang w:val="en-CA" w:eastAsia="ar-SA" w:bidi="ar-SA"/>
        </w:rPr>
        <w:t>Veronica</w:t>
      </w:r>
      <w:r>
        <w:rPr>
          <w:lang w:val="en-CA"/>
        </w:rPr>
        <w:t>, Seconded by Brian and carried: Veronica will write the Planning Department and Councillor Doucette asking for a report of progress as the120 days is looming and of any change in status of the application.</w:t>
      </w:r>
    </w:p>
    <w:p w:rsidR="00681737" w:rsidRDefault="00681737">
      <w:pPr>
        <w:pStyle w:val="Li"/>
        <w:numPr>
          <w:ilvl w:val="1"/>
          <w:numId w:val="3"/>
        </w:numPr>
        <w:rPr>
          <w:b/>
          <w:i/>
          <w:iCs/>
          <w:color w:val="000000"/>
          <w:lang w:val="en-CA" w:eastAsia="ar-SA" w:bidi="ar-SA"/>
        </w:rPr>
      </w:pPr>
      <w:r>
        <w:rPr>
          <w:b/>
          <w:lang w:val="en-CA"/>
        </w:rPr>
        <w:t>Southport Plaza/</w:t>
      </w:r>
      <w:r>
        <w:rPr>
          <w:b/>
          <w:color w:val="000000"/>
          <w:lang w:val="en-CA" w:eastAsia="ar-SA" w:bidi="ar-SA"/>
        </w:rPr>
        <w:t>34 Southport, Next Steps with the Chief Building Official:</w:t>
      </w:r>
    </w:p>
    <w:p w:rsidR="00681737" w:rsidRPr="00721CA5" w:rsidRDefault="00681737">
      <w:pPr>
        <w:pStyle w:val="Li"/>
        <w:rPr>
          <w:lang w:val="en-CA"/>
        </w:rPr>
      </w:pPr>
      <w:r w:rsidRPr="00721CA5">
        <w:rPr>
          <w:iCs/>
          <w:color w:val="000000"/>
          <w:lang w:val="en-CA" w:eastAsia="ar-SA" w:bidi="ar-SA"/>
        </w:rPr>
        <w:t>November 15, 2016: Veronica Wynne contacted the chief building official through his assistant in order to get the sight plan information, considering there has been activity on the property.</w:t>
      </w:r>
    </w:p>
    <w:p w:rsidR="00681737" w:rsidRDefault="00681737">
      <w:pPr>
        <w:pStyle w:val="Li"/>
        <w:rPr>
          <w:lang w:val="en-CA"/>
        </w:rPr>
      </w:pPr>
      <w:r>
        <w:rPr>
          <w:lang w:val="en-CA"/>
        </w:rPr>
        <w:t xml:space="preserve">October 18, '16: Veronica reported that we have been notified that the site plan is being worked on and that there have been changes in responsibility at the Chief Building Officer's office. the current contact is Will Johnson and we have acquainted him with a complete package of our past correspondence to ensure that it is understood that we are to be involved in the development of site plan. </w:t>
      </w:r>
    </w:p>
    <w:p w:rsidR="00681737" w:rsidRDefault="00681737">
      <w:pPr>
        <w:pStyle w:val="Li"/>
        <w:ind w:left="1495"/>
        <w:rPr>
          <w:lang w:val="en-CA"/>
        </w:rPr>
      </w:pPr>
      <w:r>
        <w:rPr>
          <w:lang w:val="en-CA"/>
        </w:rPr>
        <w:t xml:space="preserve">Action Item: Veronica will follow up with Will Johnson. </w:t>
      </w:r>
    </w:p>
    <w:p w:rsidR="00681737" w:rsidRDefault="00681737">
      <w:pPr>
        <w:pStyle w:val="Li"/>
        <w:ind w:left="1495"/>
        <w:rPr>
          <w:b/>
          <w:lang w:val="en-CA"/>
        </w:rPr>
      </w:pPr>
      <w:r>
        <w:rPr>
          <w:lang w:val="en-CA"/>
        </w:rPr>
        <w:t xml:space="preserve">Sept. 20 2016: </w:t>
      </w:r>
      <w:r>
        <w:rPr>
          <w:color w:val="000000"/>
          <w:lang w:val="en-CA" w:eastAsia="ar-SA" w:bidi="ar-SA"/>
        </w:rPr>
        <w:t xml:space="preserve">Progress with the Chief Building Officer (CBO) and the site plan was being held up by Corona's OMB appeal, which has now been withdrawn. The withdrawal allows the matter to proceed. </w:t>
      </w:r>
    </w:p>
    <w:p w:rsidR="00681737" w:rsidRPr="00721CA5" w:rsidRDefault="00681737">
      <w:pPr>
        <w:pStyle w:val="Li"/>
        <w:numPr>
          <w:ilvl w:val="1"/>
          <w:numId w:val="3"/>
        </w:numPr>
        <w:rPr>
          <w:lang w:val="en-CA"/>
        </w:rPr>
      </w:pPr>
      <w:r>
        <w:rPr>
          <w:b/>
          <w:lang w:val="en-CA"/>
        </w:rPr>
        <w:t>1926 Lakeshore Blvd and Site Plan Involvement:</w:t>
      </w:r>
    </w:p>
    <w:p w:rsidR="00721CA5" w:rsidRDefault="00721CA5" w:rsidP="00721CA5">
      <w:pPr>
        <w:pStyle w:val="Li"/>
        <w:rPr>
          <w:lang w:val="en-CA"/>
        </w:rPr>
      </w:pPr>
      <w:r>
        <w:rPr>
          <w:b/>
          <w:i/>
          <w:lang w:val="en-CA"/>
        </w:rPr>
        <w:t>December 13, 2016: The developer has presented a revised plan to the City. The revised plan avoids  excavating for below grade parking by putting the parking in the podium and raising podium, it recovers lost GFA by enlarging the towers and moving the towers closer together. The City wants the west tower moved closer to Windermere Ave.. the Developer has requested a meeting with the South Swansea Neighbourhood Committee (Which includes our members: Bill, Veronica and Nick) on Dec. 1</w:t>
      </w:r>
      <w:r w:rsidR="00E03B4E">
        <w:rPr>
          <w:b/>
          <w:i/>
          <w:lang w:val="en-CA"/>
        </w:rPr>
        <w:t>9</w:t>
      </w:r>
      <w:r>
        <w:rPr>
          <w:b/>
          <w:i/>
          <w:lang w:val="en-CA"/>
        </w:rPr>
        <w:t>th or 20th.</w:t>
      </w:r>
    </w:p>
    <w:p w:rsidR="00681737" w:rsidRDefault="00681737">
      <w:pPr>
        <w:pStyle w:val="Li"/>
        <w:rPr>
          <w:lang w:val="en-CA"/>
        </w:rPr>
      </w:pPr>
      <w:r>
        <w:rPr>
          <w:lang w:val="en-CA"/>
        </w:rPr>
        <w:t>October 18, '16: the discussion was In Camera.</w:t>
      </w:r>
    </w:p>
    <w:p w:rsidR="00681737" w:rsidRDefault="00681737">
      <w:pPr>
        <w:pStyle w:val="Li"/>
        <w:rPr>
          <w:b/>
          <w:lang w:val="en-CA"/>
        </w:rPr>
      </w:pPr>
      <w:r>
        <w:rPr>
          <w:lang w:val="en-CA"/>
        </w:rPr>
        <w:t>Sept. 20 2016: The site has a new owner.</w:t>
      </w:r>
    </w:p>
    <w:p w:rsidR="00681737" w:rsidRPr="00721CA5" w:rsidRDefault="00681737">
      <w:pPr>
        <w:pStyle w:val="Li"/>
        <w:numPr>
          <w:ilvl w:val="1"/>
          <w:numId w:val="3"/>
        </w:numPr>
        <w:rPr>
          <w:b/>
          <w:i/>
          <w:iCs/>
          <w:lang w:val="en-CA"/>
        </w:rPr>
      </w:pPr>
      <w:r>
        <w:rPr>
          <w:b/>
          <w:lang w:val="en-CA"/>
        </w:rPr>
        <w:t>2265-79 Bloor W Site Plan Approval Process</w:t>
      </w:r>
    </w:p>
    <w:p w:rsidR="00721CA5" w:rsidRDefault="00721CA5" w:rsidP="00721CA5">
      <w:pPr>
        <w:pStyle w:val="Li"/>
        <w:rPr>
          <w:b/>
          <w:i/>
          <w:lang w:val="en-CA"/>
        </w:rPr>
      </w:pPr>
      <w:r>
        <w:rPr>
          <w:b/>
          <w:i/>
          <w:lang w:val="en-CA"/>
        </w:rPr>
        <w:t>December 13, 2016: In camera discussion</w:t>
      </w:r>
    </w:p>
    <w:p w:rsidR="00721CA5" w:rsidRDefault="00721CA5" w:rsidP="00721CA5">
      <w:pPr>
        <w:pStyle w:val="Li"/>
        <w:rPr>
          <w:b/>
          <w:i/>
          <w:color w:val="000000"/>
          <w:lang w:val="en-US" w:eastAsia="ar-SA" w:bidi="ar-SA"/>
        </w:rPr>
      </w:pPr>
      <w:r>
        <w:rPr>
          <w:b/>
          <w:i/>
          <w:lang w:val="en-CA"/>
        </w:rPr>
        <w:t>MOVED</w:t>
      </w:r>
      <w:r w:rsidRPr="00721CA5">
        <w:rPr>
          <w:b/>
          <w:i/>
          <w:lang w:val="en-CA"/>
        </w:rPr>
        <w:t xml:space="preserve"> by</w:t>
      </w:r>
      <w:r>
        <w:rPr>
          <w:b/>
          <w:i/>
          <w:lang w:val="en-CA"/>
        </w:rPr>
        <w:t xml:space="preserve"> Veronica</w:t>
      </w:r>
      <w:r w:rsidRPr="00721CA5">
        <w:rPr>
          <w:b/>
          <w:i/>
          <w:lang w:val="en-CA"/>
        </w:rPr>
        <w:t xml:space="preserve">, seconded by </w:t>
      </w:r>
      <w:r>
        <w:rPr>
          <w:b/>
          <w:i/>
          <w:lang w:val="en-CA"/>
        </w:rPr>
        <w:t>Nick</w:t>
      </w:r>
      <w:r w:rsidRPr="00721CA5">
        <w:rPr>
          <w:b/>
          <w:i/>
          <w:lang w:val="en-CA"/>
        </w:rPr>
        <w:t xml:space="preserve"> and </w:t>
      </w:r>
      <w:r>
        <w:rPr>
          <w:b/>
          <w:i/>
          <w:lang w:val="en-CA"/>
        </w:rPr>
        <w:t>CARRIED</w:t>
      </w:r>
      <w:r w:rsidRPr="00721CA5">
        <w:rPr>
          <w:b/>
          <w:i/>
          <w:lang w:val="en-CA"/>
        </w:rPr>
        <w:t>:</w:t>
      </w:r>
      <w:r>
        <w:rPr>
          <w:b/>
          <w:i/>
          <w:color w:val="000000"/>
          <w:lang w:val="en-CA" w:eastAsia="ar-SA" w:bidi="ar-SA"/>
        </w:rPr>
        <w:t xml:space="preserve"> That </w:t>
      </w:r>
      <w:r w:rsidRPr="00721CA5">
        <w:rPr>
          <w:b/>
          <w:i/>
          <w:color w:val="000000"/>
          <w:lang w:val="en-US" w:eastAsia="ar-SA" w:bidi="ar-SA"/>
        </w:rPr>
        <w:t xml:space="preserve">Bill Roberts contact Ian Flett, to have Ian Flett forward the letter drafted </w:t>
      </w:r>
      <w:r>
        <w:rPr>
          <w:b/>
          <w:i/>
          <w:color w:val="000000"/>
          <w:lang w:val="en-US" w:eastAsia="ar-SA" w:bidi="ar-SA"/>
        </w:rPr>
        <w:t>by V. Wynne</w:t>
      </w:r>
      <w:r w:rsidRPr="00721CA5">
        <w:rPr>
          <w:b/>
          <w:i/>
          <w:color w:val="000000"/>
          <w:lang w:val="en-US" w:eastAsia="ar-SA" w:bidi="ar-SA"/>
        </w:rPr>
        <w:t xml:space="preserve"> </w:t>
      </w:r>
      <w:r>
        <w:rPr>
          <w:b/>
          <w:i/>
          <w:color w:val="000000"/>
          <w:lang w:val="en-US" w:eastAsia="ar-SA" w:bidi="ar-SA"/>
        </w:rPr>
        <w:t>(</w:t>
      </w:r>
      <w:r w:rsidRPr="00721CA5">
        <w:rPr>
          <w:b/>
          <w:i/>
          <w:color w:val="000000"/>
          <w:lang w:val="en-US" w:eastAsia="ar-SA" w:bidi="ar-SA"/>
        </w:rPr>
        <w:t xml:space="preserve">previously approved by e-mail by the Executive </w:t>
      </w:r>
      <w:r>
        <w:rPr>
          <w:b/>
          <w:i/>
          <w:color w:val="000000"/>
          <w:lang w:val="en-US" w:eastAsia="ar-SA" w:bidi="ar-SA"/>
        </w:rPr>
        <w:t>and sent to the City, regarding concerns that arose from the Nov 24th Site Plan meeting with the City)</w:t>
      </w:r>
      <w:r w:rsidRPr="00721CA5">
        <w:rPr>
          <w:b/>
          <w:i/>
          <w:color w:val="000000"/>
          <w:lang w:val="en-US" w:eastAsia="ar-SA" w:bidi="ar-SA"/>
        </w:rPr>
        <w:t xml:space="preserve"> to Kim Kovar, and to discuss costs with Ian (if any ).</w:t>
      </w:r>
    </w:p>
    <w:p w:rsidR="00721CA5" w:rsidRPr="00721CA5" w:rsidRDefault="00721CA5" w:rsidP="00721CA5">
      <w:pPr>
        <w:pStyle w:val="Li"/>
        <w:rPr>
          <w:b/>
          <w:i/>
          <w:iCs/>
          <w:lang w:val="en-CA"/>
        </w:rPr>
      </w:pPr>
      <w:r>
        <w:rPr>
          <w:b/>
          <w:i/>
          <w:lang w:val="en-CA"/>
        </w:rPr>
        <w:t>MOVED</w:t>
      </w:r>
      <w:r w:rsidRPr="00721CA5">
        <w:rPr>
          <w:b/>
          <w:i/>
          <w:lang w:val="en-CA"/>
        </w:rPr>
        <w:t xml:space="preserve"> by </w:t>
      </w:r>
      <w:r>
        <w:rPr>
          <w:b/>
          <w:i/>
          <w:lang w:val="en-CA"/>
        </w:rPr>
        <w:t>Kate</w:t>
      </w:r>
      <w:r w:rsidRPr="00721CA5">
        <w:rPr>
          <w:b/>
          <w:i/>
          <w:lang w:val="en-CA"/>
        </w:rPr>
        <w:t xml:space="preserve">, seconded by </w:t>
      </w:r>
      <w:r>
        <w:rPr>
          <w:b/>
          <w:i/>
          <w:lang w:val="en-CA"/>
        </w:rPr>
        <w:t>Keith</w:t>
      </w:r>
      <w:r w:rsidRPr="00721CA5">
        <w:rPr>
          <w:b/>
          <w:i/>
          <w:lang w:val="en-CA"/>
        </w:rPr>
        <w:t xml:space="preserve"> and </w:t>
      </w:r>
      <w:r>
        <w:rPr>
          <w:b/>
          <w:i/>
          <w:lang w:val="en-CA"/>
        </w:rPr>
        <w:t>CARRIED</w:t>
      </w:r>
      <w:r w:rsidRPr="00721CA5">
        <w:rPr>
          <w:b/>
          <w:i/>
          <w:lang w:val="en-CA"/>
        </w:rPr>
        <w:t>:</w:t>
      </w:r>
      <w:r w:rsidRPr="00721CA5">
        <w:rPr>
          <w:b/>
          <w:i/>
          <w:color w:val="000000"/>
          <w:lang w:val="en-CA" w:eastAsia="ar-SA" w:bidi="ar-SA"/>
        </w:rPr>
        <w:t xml:space="preserve"> that SARG</w:t>
      </w:r>
      <w:r>
        <w:rPr>
          <w:b/>
          <w:i/>
          <w:color w:val="000000"/>
          <w:lang w:val="en-CA" w:eastAsia="ar-SA" w:bidi="ar-SA"/>
        </w:rPr>
        <w:t>/</w:t>
      </w:r>
      <w:r w:rsidRPr="00721CA5">
        <w:rPr>
          <w:b/>
          <w:i/>
        </w:rPr>
        <w:t xml:space="preserve">SARA authorize a letter be sent to the adjacent neighbours </w:t>
      </w:r>
      <w:r>
        <w:rPr>
          <w:b/>
          <w:i/>
        </w:rPr>
        <w:t xml:space="preserve">on the status of the Site Plan </w:t>
      </w:r>
      <w:r>
        <w:rPr>
          <w:b/>
          <w:i/>
          <w:lang w:val="en-CA"/>
        </w:rPr>
        <w:t>d</w:t>
      </w:r>
      <w:r w:rsidRPr="00721CA5">
        <w:rPr>
          <w:b/>
          <w:i/>
        </w:rPr>
        <w:t>iscussions and any issue that may be of specific interest to those neighbours. The timing and the content therein to be left to the discretion of N. Singh and V. Wynne.</w:t>
      </w:r>
    </w:p>
    <w:p w:rsidR="00681737" w:rsidRPr="00721CA5" w:rsidRDefault="00681737">
      <w:pPr>
        <w:pStyle w:val="Li"/>
        <w:rPr>
          <w:lang w:val="en-CA"/>
        </w:rPr>
      </w:pPr>
      <w:r w:rsidRPr="00721CA5">
        <w:rPr>
          <w:iCs/>
          <w:lang w:val="en-CA"/>
        </w:rPr>
        <w:t xml:space="preserve">November 15, 2015: Veronica Wynn received the </w:t>
      </w:r>
      <w:r w:rsidR="00721CA5">
        <w:rPr>
          <w:iCs/>
          <w:lang w:val="en-CA"/>
        </w:rPr>
        <w:t>Site Plan</w:t>
      </w:r>
      <w:r w:rsidRPr="00721CA5">
        <w:rPr>
          <w:iCs/>
          <w:lang w:val="en-CA"/>
        </w:rPr>
        <w:t xml:space="preserve"> and is reviewing them with Bill Roberts.  There is a meeting with the Planning department to discuss the </w:t>
      </w:r>
      <w:r w:rsidR="00721CA5">
        <w:rPr>
          <w:iCs/>
          <w:lang w:val="en-CA"/>
        </w:rPr>
        <w:t>Site P</w:t>
      </w:r>
      <w:r w:rsidRPr="00721CA5">
        <w:rPr>
          <w:iCs/>
          <w:lang w:val="en-CA"/>
        </w:rPr>
        <w:t>lan and some potential discrepancies. Veronica and Nick will attend.</w:t>
      </w:r>
    </w:p>
    <w:p w:rsidR="00681737" w:rsidRDefault="00681737">
      <w:pPr>
        <w:pStyle w:val="Li"/>
        <w:rPr>
          <w:b/>
          <w:lang w:val="en-CA"/>
        </w:rPr>
      </w:pPr>
      <w:r>
        <w:rPr>
          <w:lang w:val="en-CA"/>
        </w:rPr>
        <w:t>June 21, 2016: Veronica reported that the letter regarding our concerns was sent. Veronica attended the meeting at which the final report was submitted and she requested a deferral of the acceptance of the report as it was in error on several points including the number of units and the absence of consultation. The response to Veronica was that the error in the units will be noted for correction and there will be no demolition of the existing buildings until the site plan has been submitted and this provides an opportunity for input. The report was adopted.</w:t>
      </w:r>
    </w:p>
    <w:p w:rsidR="00681737" w:rsidRDefault="00681737">
      <w:pPr>
        <w:pStyle w:val="Li"/>
        <w:numPr>
          <w:ilvl w:val="1"/>
          <w:numId w:val="3"/>
        </w:numPr>
        <w:rPr>
          <w:b/>
          <w:color w:val="000000"/>
          <w:lang w:val="en-CA"/>
        </w:rPr>
      </w:pPr>
      <w:r>
        <w:rPr>
          <w:b/>
          <w:lang w:val="en-CA"/>
        </w:rPr>
        <w:t>1908 – 1920 Bloor Street West connection to 2265-79 Bloor West</w:t>
      </w:r>
    </w:p>
    <w:p w:rsidR="00681737" w:rsidRDefault="00681737">
      <w:pPr>
        <w:pStyle w:val="Li"/>
        <w:numPr>
          <w:ilvl w:val="1"/>
          <w:numId w:val="3"/>
        </w:numPr>
        <w:rPr>
          <w:lang w:val="en-CA"/>
        </w:rPr>
      </w:pPr>
      <w:r>
        <w:rPr>
          <w:b/>
          <w:color w:val="000000"/>
          <w:lang w:val="en-CA"/>
        </w:rPr>
        <w:t>Harmonized City Wide By-Law</w:t>
      </w:r>
    </w:p>
    <w:p w:rsidR="00681737" w:rsidRDefault="00681737">
      <w:pPr>
        <w:pStyle w:val="Li"/>
        <w:rPr>
          <w:lang w:val="en-CA"/>
        </w:rPr>
      </w:pPr>
      <w:r>
        <w:rPr>
          <w:lang w:val="en-CA"/>
        </w:rPr>
        <w:lastRenderedPageBreak/>
        <w:t>October 18, '16: Veronica reported that the OMB has scheduled a pre hearing for October 14th and that the many appeals have been divided into two groups and will be heard separately in 2017. Appeals #125-#800 will be heard from April 13th to 17th and May 8th to 17th, while the other residential appeals will be the subject of a prehearing on June 6th and be heard June 26th to 30th.Veronica has told the City by phone that SARG wants to be involved in the meeting to resolve party status issues.. Bill reported that the previous meeting to settle the status of the parties/participants and the conditions for admitting them late was interrupted. Bill has written the City's lawyer, Kelly Matsimotto, requesting equal treatment in the matter of preconditions, i.e. if there are none for one there are none for the other. We are waiting for the procedural order for the main hearing.</w:t>
      </w:r>
    </w:p>
    <w:p w:rsidR="00681737" w:rsidRDefault="00681737">
      <w:pPr>
        <w:pStyle w:val="Li"/>
        <w:rPr>
          <w:b/>
          <w:lang w:val="en-CA"/>
        </w:rPr>
      </w:pPr>
      <w:r>
        <w:rPr>
          <w:lang w:val="en-CA"/>
        </w:rPr>
        <w:t xml:space="preserve">September 20, 2016: </w:t>
      </w:r>
      <w:r>
        <w:rPr>
          <w:color w:val="000000"/>
          <w:lang w:val="en-CA"/>
        </w:rPr>
        <w:t xml:space="preserve">Veronica: Bell Canada and the City have agreed to an exclusion of Bell's electrical stations from the bylaws by making conditions for these stations specific to Hydro's electrical stations only. As a party to the proceedings SARA has a right to object but first we would like to understand the reason for the narrowing of the bylaw; </w:t>
      </w:r>
      <w:r>
        <w:rPr>
          <w:b/>
          <w:lang w:val="en-CA"/>
        </w:rPr>
        <w:t>Action Item:</w:t>
      </w:r>
      <w:r>
        <w:rPr>
          <w:lang w:val="en-CA"/>
        </w:rPr>
        <w:t xml:space="preserve"> </w:t>
      </w:r>
      <w:r>
        <w:rPr>
          <w:color w:val="000000"/>
          <w:lang w:val="en-CA"/>
        </w:rPr>
        <w:t>Veronica will enquire with Thomas Wall.</w:t>
      </w:r>
    </w:p>
    <w:p w:rsidR="00681737" w:rsidRDefault="00681737">
      <w:pPr>
        <w:pStyle w:val="Li"/>
        <w:numPr>
          <w:ilvl w:val="1"/>
          <w:numId w:val="3"/>
        </w:numPr>
        <w:rPr>
          <w:lang w:val="en-CA"/>
        </w:rPr>
      </w:pPr>
      <w:r>
        <w:rPr>
          <w:b/>
          <w:lang w:val="en-CA"/>
        </w:rPr>
        <w:t>Coordination of the 4 x Ratepayers Association:</w:t>
      </w:r>
    </w:p>
    <w:p w:rsidR="00681737" w:rsidRDefault="00681737">
      <w:pPr>
        <w:pStyle w:val="Li"/>
        <w:rPr>
          <w:b/>
          <w:lang w:val="en-CA"/>
        </w:rPr>
      </w:pPr>
      <w:r>
        <w:rPr>
          <w:lang w:val="en-CA"/>
        </w:rPr>
        <w:t>October 18, '16: change the title of this item from "Coalition Formation" to "Coordination"</w:t>
      </w:r>
    </w:p>
    <w:p w:rsidR="00681737" w:rsidRDefault="00681737">
      <w:pPr>
        <w:pStyle w:val="Li"/>
        <w:numPr>
          <w:ilvl w:val="1"/>
          <w:numId w:val="3"/>
        </w:numPr>
        <w:rPr>
          <w:b/>
          <w:color w:val="000000"/>
          <w:lang w:val="en-CA" w:eastAsia="ar-SA" w:bidi="ar-SA"/>
        </w:rPr>
      </w:pPr>
      <w:r>
        <w:rPr>
          <w:b/>
          <w:lang w:val="en-CA"/>
        </w:rPr>
        <w:t>West End Ratepayer Groups – Heritage Designation Effort</w:t>
      </w:r>
    </w:p>
    <w:p w:rsidR="00681737" w:rsidRDefault="00681737">
      <w:pPr>
        <w:pStyle w:val="Li"/>
        <w:numPr>
          <w:ilvl w:val="1"/>
          <w:numId w:val="3"/>
        </w:numPr>
        <w:rPr>
          <w:lang w:val="en-CA"/>
        </w:rPr>
      </w:pPr>
      <w:r>
        <w:rPr>
          <w:b/>
          <w:color w:val="000000"/>
          <w:lang w:val="en-CA" w:eastAsia="ar-SA" w:bidi="ar-SA"/>
        </w:rPr>
        <w:t xml:space="preserve">Bloor West </w:t>
      </w:r>
      <w:r>
        <w:rPr>
          <w:b/>
          <w:lang w:val="en-CA"/>
        </w:rPr>
        <w:t>Avenue Study:</w:t>
      </w:r>
    </w:p>
    <w:p w:rsidR="00681737" w:rsidRDefault="00681737">
      <w:pPr>
        <w:pStyle w:val="Li"/>
        <w:rPr>
          <w:lang w:val="en-CA"/>
        </w:rPr>
      </w:pPr>
      <w:r>
        <w:rPr>
          <w:lang w:val="en-CA"/>
        </w:rPr>
        <w:t>October 18, '16: Chris Haskim reported that the candidates have now been reduced from 5 to 3.</w:t>
      </w:r>
    </w:p>
    <w:p w:rsidR="00681737" w:rsidRDefault="00681737">
      <w:pPr>
        <w:pStyle w:val="Li"/>
        <w:rPr>
          <w:lang w:val="en-CA"/>
        </w:rPr>
      </w:pPr>
      <w:r>
        <w:rPr>
          <w:lang w:val="en-CA"/>
        </w:rPr>
        <w:t>Action Item: Moved by Veronica, seconded by Sydney and carried: that Veronica will write a letter from SARG to the City to support, and thank them for,  the Avenue Study.</w:t>
      </w:r>
    </w:p>
    <w:p w:rsidR="00681737" w:rsidRDefault="00681737">
      <w:pPr>
        <w:pStyle w:val="Li"/>
        <w:rPr>
          <w:b/>
          <w:lang w:val="en-CA"/>
        </w:rPr>
      </w:pPr>
      <w:r>
        <w:rPr>
          <w:lang w:val="en-CA"/>
        </w:rPr>
        <w:t>Sept. 20 2016: Councillor Doucette Reported that the RFP's garnered five proposals which the City's departments, involved in the study, will study. The Departments will then select one proposal to be the consultant for the Avenue Study. The selection will likely be announced in October which will be followed by a public meeting sponsored by the consultant. Councillor Doucette Reported that she is trying to co-ordinate the HCD study with the Avenue Study.</w:t>
      </w:r>
    </w:p>
    <w:p w:rsidR="00681737" w:rsidRDefault="00681737">
      <w:pPr>
        <w:pStyle w:val="Li"/>
        <w:rPr>
          <w:b/>
          <w:lang w:val="en-CA"/>
        </w:rPr>
      </w:pPr>
      <w:r>
        <w:rPr>
          <w:b/>
          <w:lang w:val="en-CA"/>
        </w:rPr>
        <w:t>Action Item:</w:t>
      </w:r>
      <w:r>
        <w:rPr>
          <w:lang w:val="en-CA"/>
        </w:rPr>
        <w:t xml:space="preserve"> </w:t>
      </w:r>
      <w:r>
        <w:rPr>
          <w:color w:val="000000"/>
          <w:lang w:val="en-CA" w:eastAsia="ar-SA" w:bidi="ar-SA"/>
        </w:rPr>
        <w:t>Nick and Veronica will notify the South Kingsway Neighbourhood Committee so that they may pursue involvement in the site plan as per their OMB settlement.</w:t>
      </w:r>
    </w:p>
    <w:p w:rsidR="00681737" w:rsidRDefault="00681737">
      <w:pPr>
        <w:pStyle w:val="Li"/>
        <w:numPr>
          <w:ilvl w:val="1"/>
          <w:numId w:val="3"/>
        </w:numPr>
        <w:rPr>
          <w:lang w:val="en-CA"/>
        </w:rPr>
      </w:pPr>
      <w:r>
        <w:rPr>
          <w:b/>
          <w:lang w:val="en-CA"/>
        </w:rPr>
        <w:t>Promoting SARA and Membership Recruitment:</w:t>
      </w:r>
    </w:p>
    <w:p w:rsidR="00681737" w:rsidRDefault="00681737">
      <w:pPr>
        <w:pStyle w:val="Li"/>
        <w:rPr>
          <w:lang w:val="en-CA"/>
        </w:rPr>
      </w:pPr>
      <w:r>
        <w:rPr>
          <w:lang w:val="en-CA"/>
        </w:rPr>
        <w:t>October 18, '16:  Action Item: During discussion of item 11 j. it was Moved by Veronica, seconded by Sydney and carried: that the Committee of Kate, Veronica, and Brian will form a committee for promoting SARA and will gather information regarding :</w:t>
      </w:r>
    </w:p>
    <w:p w:rsidR="00681737" w:rsidRDefault="00681737">
      <w:pPr>
        <w:pStyle w:val="Li"/>
        <w:numPr>
          <w:ilvl w:val="0"/>
          <w:numId w:val="6"/>
        </w:numPr>
        <w:rPr>
          <w:lang w:val="en-CA"/>
        </w:rPr>
      </w:pPr>
      <w:r>
        <w:rPr>
          <w:lang w:val="en-CA"/>
        </w:rPr>
        <w:t>the Humber River Pedestrian Bridge</w:t>
      </w:r>
    </w:p>
    <w:p w:rsidR="00681737" w:rsidRDefault="00681737">
      <w:pPr>
        <w:pStyle w:val="Li"/>
        <w:numPr>
          <w:ilvl w:val="0"/>
          <w:numId w:val="6"/>
        </w:numPr>
        <w:rPr>
          <w:lang w:val="en-CA"/>
        </w:rPr>
      </w:pPr>
      <w:r>
        <w:rPr>
          <w:lang w:val="en-CA"/>
        </w:rPr>
        <w:t>'67 and '72 efforts by the City to sell the Town Hall and SARA's campaign to save it. See the millennial (2000) newsletter. John will research and distribute  the newsletter</w:t>
      </w:r>
    </w:p>
    <w:p w:rsidR="00681737" w:rsidRDefault="00681737">
      <w:pPr>
        <w:pStyle w:val="Li"/>
        <w:numPr>
          <w:ilvl w:val="0"/>
          <w:numId w:val="6"/>
        </w:numPr>
        <w:rPr>
          <w:lang w:val="en-CA"/>
        </w:rPr>
      </w:pPr>
      <w:r>
        <w:rPr>
          <w:lang w:val="en-CA"/>
        </w:rPr>
        <w:t>The creation of the John Bonham Residence</w:t>
      </w:r>
    </w:p>
    <w:p w:rsidR="00681737" w:rsidRDefault="00681737">
      <w:pPr>
        <w:pStyle w:val="Li"/>
        <w:numPr>
          <w:ilvl w:val="0"/>
          <w:numId w:val="6"/>
        </w:numPr>
        <w:rPr>
          <w:lang w:val="en-CA"/>
        </w:rPr>
      </w:pPr>
      <w:r>
        <w:rPr>
          <w:lang w:val="en-CA"/>
        </w:rPr>
        <w:t>The corrections of the official map of Swansea</w:t>
      </w:r>
    </w:p>
    <w:p w:rsidR="00681737" w:rsidRDefault="00681737">
      <w:pPr>
        <w:pStyle w:val="Li"/>
        <w:numPr>
          <w:ilvl w:val="0"/>
          <w:numId w:val="6"/>
        </w:numPr>
        <w:rPr>
          <w:lang w:val="en-CA"/>
        </w:rPr>
      </w:pPr>
      <w:r>
        <w:rPr>
          <w:lang w:val="en-CA"/>
        </w:rPr>
        <w:t xml:space="preserve">The campaign to stop apartment buildings at Grenadier Pond </w:t>
      </w:r>
    </w:p>
    <w:p w:rsidR="00681737" w:rsidRDefault="00681737">
      <w:pPr>
        <w:pStyle w:val="Li"/>
        <w:numPr>
          <w:ilvl w:val="0"/>
          <w:numId w:val="6"/>
        </w:numPr>
        <w:rPr>
          <w:lang w:val="en-CA"/>
        </w:rPr>
      </w:pPr>
      <w:r>
        <w:rPr>
          <w:lang w:val="en-CA"/>
        </w:rPr>
        <w:t>The campaign for retail space at the Southport Plaza development</w:t>
      </w:r>
    </w:p>
    <w:p w:rsidR="00681737" w:rsidRDefault="00681737">
      <w:pPr>
        <w:pStyle w:val="Li"/>
        <w:ind w:left="2160"/>
        <w:rPr>
          <w:b/>
          <w:lang w:val="en-CA"/>
        </w:rPr>
      </w:pPr>
      <w:r>
        <w:rPr>
          <w:lang w:val="en-CA"/>
        </w:rPr>
        <w:t xml:space="preserve">It was suggested that Facebook would be a good place to display the kit's digital materials. </w:t>
      </w:r>
    </w:p>
    <w:p w:rsidR="00681737" w:rsidRDefault="00681737">
      <w:pPr>
        <w:pStyle w:val="ListParagraph"/>
        <w:numPr>
          <w:ilvl w:val="1"/>
          <w:numId w:val="3"/>
        </w:numPr>
        <w:rPr>
          <w:b/>
          <w:lang w:val="en-CA"/>
        </w:rPr>
      </w:pPr>
      <w:r>
        <w:rPr>
          <w:b/>
          <w:lang w:val="en-CA"/>
        </w:rPr>
        <w:t>AGM: speaker, notify politicians and media, nominating committee, refreshments</w:t>
      </w:r>
    </w:p>
    <w:p w:rsidR="00681737" w:rsidRPr="00721CA5" w:rsidRDefault="00681737">
      <w:pPr>
        <w:pStyle w:val="ListParagraph"/>
        <w:numPr>
          <w:ilvl w:val="1"/>
          <w:numId w:val="3"/>
        </w:numPr>
        <w:rPr>
          <w:lang w:val="en-CA"/>
        </w:rPr>
      </w:pPr>
      <w:r>
        <w:rPr>
          <w:b/>
          <w:lang w:val="en-CA"/>
        </w:rPr>
        <w:t>Development Permit System Appeal:</w:t>
      </w:r>
    </w:p>
    <w:p w:rsidR="00721CA5" w:rsidRDefault="00721CA5" w:rsidP="00721CA5">
      <w:pPr>
        <w:pStyle w:val="ListParagraph"/>
        <w:ind w:left="0"/>
        <w:rPr>
          <w:lang w:val="en-CA"/>
        </w:rPr>
      </w:pPr>
      <w:r>
        <w:rPr>
          <w:b/>
          <w:i/>
          <w:lang w:val="en-CA"/>
        </w:rPr>
        <w:t>December 13, 2016</w:t>
      </w:r>
      <w:r w:rsidRPr="00721CA5">
        <w:rPr>
          <w:b/>
          <w:i/>
          <w:lang w:val="en-CA"/>
        </w:rPr>
        <w:t>:</w:t>
      </w:r>
      <w:r w:rsidRPr="00721CA5">
        <w:rPr>
          <w:b/>
          <w:i/>
        </w:rPr>
        <w:t xml:space="preserve"> V. Wynne reported that we are continuing to work with other parties to the hearing and other concerned persons to resolve our concerns re DPS.</w:t>
      </w:r>
    </w:p>
    <w:p w:rsidR="00681737" w:rsidRDefault="00681737">
      <w:pPr>
        <w:pStyle w:val="ListParagraph"/>
        <w:ind w:left="0"/>
        <w:rPr>
          <w:lang w:val="en-CA"/>
        </w:rPr>
      </w:pPr>
      <w:r>
        <w:rPr>
          <w:lang w:val="en-CA"/>
        </w:rPr>
        <w:t>October 18, '16: Bill reported that the new dates for the hearing are in February and March and the Ministry has made a motion to remove us due to inactivity. CORRA has not responded to e-mails.</w:t>
      </w:r>
    </w:p>
    <w:p w:rsidR="00681737" w:rsidRDefault="00681737">
      <w:pPr>
        <w:pStyle w:val="ListParagraph"/>
        <w:ind w:left="0"/>
        <w:rPr>
          <w:b/>
          <w:color w:val="000000"/>
          <w:lang w:val="en-CA" w:eastAsia="ar-SA" w:bidi="ar-SA"/>
        </w:rPr>
      </w:pPr>
      <w:r>
        <w:rPr>
          <w:lang w:val="en-CA"/>
        </w:rPr>
        <w:t xml:space="preserve">Sept. 20 2016: </w:t>
      </w:r>
      <w:r>
        <w:rPr>
          <w:color w:val="000000"/>
          <w:lang w:val="en-CA" w:eastAsia="ar-SA" w:bidi="ar-SA"/>
        </w:rPr>
        <w:t>Bill Roberts reported that the late admission of the Ministry to the proceedings as a party resulted in legal delays at the August 22, 2016 hearing and an adjournment until the spring of 2017.</w:t>
      </w:r>
    </w:p>
    <w:p w:rsidR="00681737" w:rsidRDefault="00681737">
      <w:pPr>
        <w:pStyle w:val="ListParagraph"/>
        <w:ind w:left="0"/>
        <w:rPr>
          <w:lang w:val="en-CA"/>
        </w:rPr>
      </w:pP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color w:val="000000"/>
          <w:lang w:val="en-CA" w:eastAsia="ar-SA" w:bidi="ar-SA"/>
        </w:rPr>
      </w:pPr>
      <w:r>
        <w:rPr>
          <w:lang w:val="en-CA"/>
        </w:rPr>
        <w:lastRenderedPageBreak/>
        <w:t xml:space="preserve">June 21, 2016: </w:t>
      </w: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b/>
          <w:lang w:val="en-CA"/>
        </w:rPr>
      </w:pPr>
      <w:r>
        <w:rPr>
          <w:color w:val="000000"/>
          <w:lang w:val="en-CA" w:eastAsia="ar-SA" w:bidi="ar-SA"/>
        </w:rPr>
        <w:t>Nota bene; Bill Roberts excluded himself from discussion and vote on this item, i.e. he left the room until the matter was dispatched.</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That SARA/SARG spend up to $5,000 to retain the services of Bill Roberts for the five day DPS hearing/mediation/discussion in August at the OMB.</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to confirm the e-mail decision for SARA/SARG to retain, for the amount of $2,100, the services of Terry Mills for the five day DPS hearing/mediation/discussion in August at the OMB.</w:t>
      </w:r>
    </w:p>
    <w:p w:rsidR="00681737" w:rsidRDefault="00681737">
      <w:pPr>
        <w:pStyle w:val="Li"/>
        <w:numPr>
          <w:ilvl w:val="1"/>
          <w:numId w:val="3"/>
        </w:numPr>
        <w:rPr>
          <w:lang w:val="en-CA"/>
        </w:rPr>
      </w:pPr>
      <w:r>
        <w:rPr>
          <w:b/>
          <w:lang w:val="en-CA"/>
        </w:rPr>
        <w:t>Eglinton Connects OMB appeal:</w:t>
      </w:r>
    </w:p>
    <w:p w:rsidR="00681737" w:rsidRDefault="00681737">
      <w:pPr>
        <w:pStyle w:val="Li"/>
        <w:rPr>
          <w:lang w:val="en-CA"/>
        </w:rPr>
      </w:pPr>
      <w:r>
        <w:rPr>
          <w:lang w:val="en-CA"/>
        </w:rPr>
        <w:t>October 18, '16: Bill reported that as a result of proceedings at the OMB, CORRA and ARECA are no longer part of the proceedings and we are not in a position to proceed.</w:t>
      </w:r>
    </w:p>
    <w:p w:rsidR="00681737" w:rsidRDefault="00681737">
      <w:pPr>
        <w:pStyle w:val="Li"/>
        <w:ind w:left="1495"/>
        <w:rPr>
          <w:b/>
          <w:lang w:val="en-CA"/>
        </w:rPr>
      </w:pPr>
      <w:r>
        <w:rPr>
          <w:lang w:val="en-CA"/>
        </w:rPr>
        <w:t xml:space="preserve">Moved by Veronica, seconded by Sydney and carried: That we withdraw from the Eglinton Connects OMB appeal. </w:t>
      </w:r>
    </w:p>
    <w:p w:rsidR="00681737" w:rsidRDefault="00681737">
      <w:pPr>
        <w:pStyle w:val="Li"/>
        <w:numPr>
          <w:ilvl w:val="1"/>
          <w:numId w:val="3"/>
        </w:numPr>
        <w:rPr>
          <w:lang w:val="en-CA"/>
        </w:rPr>
      </w:pPr>
      <w:r>
        <w:rPr>
          <w:b/>
          <w:lang w:val="en-CA"/>
        </w:rPr>
        <w:t>Moccasin Trail in Maud Montgomery Park:</w:t>
      </w:r>
    </w:p>
    <w:p w:rsidR="00681737" w:rsidRDefault="00681737">
      <w:pPr>
        <w:pStyle w:val="Li"/>
        <w:rPr>
          <w:b/>
          <w:lang w:val="en-CA"/>
        </w:rPr>
      </w:pPr>
      <w:r>
        <w:rPr>
          <w:lang w:val="en-CA"/>
        </w:rPr>
        <w:t>October 18, '16: change the title of this item from "400th Anniversary of Brule"  to "Moccasin Trail in Maud Montgomery Park"</w:t>
      </w:r>
    </w:p>
    <w:p w:rsidR="00681737" w:rsidRDefault="00681737">
      <w:pPr>
        <w:pStyle w:val="Li"/>
        <w:numPr>
          <w:ilvl w:val="1"/>
          <w:numId w:val="3"/>
        </w:numPr>
        <w:rPr>
          <w:lang w:val="en-CA"/>
        </w:rPr>
      </w:pPr>
      <w:r>
        <w:rPr>
          <w:b/>
          <w:lang w:val="en-CA"/>
        </w:rPr>
        <w:t>Swansea Town Hall Sidewalk Sale</w:t>
      </w:r>
      <w:r>
        <w:rPr>
          <w:b/>
          <w:color w:val="000000"/>
          <w:lang w:val="en-CA" w:eastAsia="ar-SA" w:bidi="ar-SA"/>
        </w:rPr>
        <w:t>:</w:t>
      </w:r>
    </w:p>
    <w:p w:rsidR="00681737" w:rsidRDefault="00681737">
      <w:pPr>
        <w:pStyle w:val="Li"/>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numPr>
          <w:ilvl w:val="1"/>
          <w:numId w:val="3"/>
        </w:numPr>
        <w:rPr>
          <w:lang w:val="en-CA"/>
        </w:rPr>
      </w:pPr>
      <w:r>
        <w:rPr>
          <w:b/>
          <w:lang w:val="en-CA"/>
        </w:rPr>
        <w:t>Ratepayers' Associations and the agreement for funds collected for the Save Our Village Fund:</w:t>
      </w:r>
    </w:p>
    <w:p w:rsidR="00681737" w:rsidRDefault="00681737">
      <w:pPr>
        <w:pStyle w:val="Li"/>
        <w:rPr>
          <w:lang w:val="en-CA"/>
        </w:rPr>
      </w:pPr>
      <w:r>
        <w:rPr>
          <w:lang w:val="en-CA"/>
        </w:rPr>
        <w:t>October 18, '16: It was agreed that this item should remain on our agenda until matters the development has been completed.</w:t>
      </w:r>
    </w:p>
    <w:p w:rsidR="00681737" w:rsidRDefault="00681737">
      <w:pPr>
        <w:pStyle w:val="Li"/>
        <w:rPr>
          <w:b/>
          <w:lang w:val="en-CA"/>
        </w:rPr>
      </w:pPr>
      <w:r>
        <w:rPr>
          <w:lang w:val="en-CA"/>
        </w:rPr>
        <w:t>Action Item: Nick and Veronica to discuss and report.</w:t>
      </w:r>
    </w:p>
    <w:p w:rsidR="00681737" w:rsidRDefault="00681737">
      <w:pPr>
        <w:pStyle w:val="Li"/>
        <w:numPr>
          <w:ilvl w:val="1"/>
          <w:numId w:val="3"/>
        </w:numPr>
        <w:rPr>
          <w:lang w:val="en-CA"/>
        </w:rPr>
      </w:pPr>
      <w:r>
        <w:rPr>
          <w:b/>
          <w:lang w:val="en-CA"/>
        </w:rPr>
        <w:t>Traffic Study at Bloor Street W and South Kingsway:</w:t>
      </w:r>
    </w:p>
    <w:p w:rsidR="00681737" w:rsidRDefault="00681737">
      <w:pPr>
        <w:pStyle w:val="Li"/>
        <w:rPr>
          <w:lang w:val="en-CA"/>
        </w:rPr>
      </w:pPr>
      <w:r>
        <w:rPr>
          <w:lang w:val="en-CA"/>
        </w:rPr>
        <w:t>October 18, 2016: Chris Haskmi reported that the money for this study is sitting in an account and that the Old Mill-Humberside Community Association  has an interest in it dispersal.</w:t>
      </w:r>
    </w:p>
    <w:p w:rsidR="00681737" w:rsidRDefault="00681737">
      <w:pPr>
        <w:pStyle w:val="Li"/>
        <w:rPr>
          <w:lang w:val="en-CA"/>
        </w:rPr>
      </w:pPr>
      <w:r>
        <w:rPr>
          <w:lang w:val="en-CA"/>
        </w:rPr>
        <w:t>Action Item: This matter should be discussed at the Oct.19th RA's meeting.</w:t>
      </w:r>
    </w:p>
    <w:p w:rsidR="00681737" w:rsidRDefault="00681737">
      <w:pPr>
        <w:pStyle w:val="Li"/>
        <w:rPr>
          <w:b/>
          <w:lang w:val="en-CA"/>
        </w:rPr>
      </w:pPr>
      <w:r>
        <w:rPr>
          <w:lang w:val="en-CA"/>
        </w:rPr>
        <w:t>June 21, 2016:</w:t>
      </w:r>
      <w:r>
        <w:rPr>
          <w:color w:val="000000"/>
          <w:lang w:val="en-CA" w:eastAsia="ar-SA" w:bidi="ar-SA"/>
        </w:rPr>
        <w:t xml:space="preserve"> </w:t>
      </w:r>
      <w:r>
        <w:rPr>
          <w:lang w:val="en-CA"/>
        </w:rPr>
        <w:t>The study required by the Tridel settlement has not yet been undertaken.</w:t>
      </w:r>
    </w:p>
    <w:p w:rsidR="00681737" w:rsidRDefault="00681737">
      <w:pPr>
        <w:pStyle w:val="Li"/>
        <w:numPr>
          <w:ilvl w:val="1"/>
          <w:numId w:val="3"/>
        </w:numPr>
        <w:rPr>
          <w:lang w:val="en-CA"/>
        </w:rPr>
      </w:pPr>
      <w:r>
        <w:rPr>
          <w:b/>
          <w:lang w:val="en-CA"/>
        </w:rPr>
        <w:t xml:space="preserve">Mid Rise Guidelines </w:t>
      </w:r>
      <w:r>
        <w:rPr>
          <w:b/>
          <w:color w:val="000000"/>
          <w:lang w:val="en-CA" w:eastAsia="ar-SA" w:bidi="ar-SA"/>
        </w:rPr>
        <w:t>&amp; Performance Standards</w:t>
      </w:r>
      <w:r>
        <w:rPr>
          <w:b/>
          <w:lang w:val="en-CA"/>
        </w:rPr>
        <w:t xml:space="preserve"> Recommendations Report</w:t>
      </w:r>
      <w:r>
        <w:rPr>
          <w:color w:val="000000"/>
          <w:lang w:val="en-CA" w:eastAsia="ar-SA" w:bidi="ar-SA"/>
        </w:rPr>
        <w:t>:</w:t>
      </w:r>
    </w:p>
    <w:p w:rsidR="00681737" w:rsidRDefault="00681737">
      <w:pPr>
        <w:pStyle w:val="Li"/>
        <w:rPr>
          <w:color w:val="000000"/>
          <w:lang w:val="en-CA" w:eastAsia="ar-SA" w:bidi="ar-SA"/>
        </w:rPr>
      </w:pPr>
      <w:r>
        <w:rPr>
          <w:lang w:val="en-CA"/>
        </w:rPr>
        <w:t>June 21, 2016:</w:t>
      </w:r>
      <w:r>
        <w:rPr>
          <w:color w:val="000000"/>
          <w:lang w:val="en-CA" w:eastAsia="ar-SA" w:bidi="ar-SA"/>
        </w:rPr>
        <w:t xml:space="preserve"> </w:t>
      </w:r>
    </w:p>
    <w:p w:rsidR="00681737" w:rsidRDefault="00681737">
      <w:pPr>
        <w:pStyle w:val="Li"/>
        <w:rPr>
          <w:b/>
          <w:color w:val="000000"/>
          <w:lang w:val="en-CA" w:eastAsia="ar-SA" w:bidi="ar-SA"/>
        </w:rPr>
      </w:pPr>
      <w:r>
        <w:rPr>
          <w:color w:val="000000"/>
          <w:lang w:val="en-CA" w:eastAsia="ar-SA" w:bidi="ar-SA"/>
        </w:rPr>
        <w:t>Veronica reported that On June 7th Toronto City Council adopted the Mid-Rise Guidelines &amp; Performance Standards Report which included the suggestions proposed by our subcommittee including the 8:1 height ratio, and improved, clear and unambiguous language. Our subcommittee's efforts were gratefully recognized.</w:t>
      </w:r>
    </w:p>
    <w:p w:rsidR="00681737" w:rsidRDefault="00681737">
      <w:pPr>
        <w:pStyle w:val="Li"/>
        <w:numPr>
          <w:ilvl w:val="1"/>
          <w:numId w:val="3"/>
        </w:numPr>
        <w:rPr>
          <w:lang w:val="en-CA"/>
        </w:rPr>
      </w:pPr>
      <w:r>
        <w:rPr>
          <w:b/>
          <w:color w:val="000000"/>
          <w:lang w:val="en-CA" w:eastAsia="ar-SA" w:bidi="ar-SA"/>
        </w:rPr>
        <w:t>South Kingsway/Mossom Intersection:</w:t>
      </w:r>
    </w:p>
    <w:p w:rsidR="00681737" w:rsidRDefault="00681737">
      <w:pPr>
        <w:pStyle w:val="Li"/>
        <w:rPr>
          <w:b/>
          <w:color w:val="000000"/>
          <w:lang w:val="en-CA" w:eastAsia="ar-SA" w:bidi="ar-SA"/>
        </w:rPr>
      </w:pPr>
      <w:r>
        <w:rPr>
          <w:lang w:val="en-CA"/>
        </w:rPr>
        <w:t>Sept. 20 2016: Sydney reported that her calls to the other two RA's have not been answered so there has been no progress on a united plan for improvement. However there have been suggestions made by the Humber Odeon to widen the intersection further which might make matters worse since the current traffic light set up is for tight intersections.</w:t>
      </w:r>
    </w:p>
    <w:p w:rsidR="00681737" w:rsidRDefault="00681737">
      <w:pPr>
        <w:pStyle w:val="Li"/>
        <w:numPr>
          <w:ilvl w:val="1"/>
          <w:numId w:val="3"/>
        </w:numPr>
        <w:rPr>
          <w:lang w:val="en-CA"/>
        </w:rPr>
      </w:pPr>
      <w:r>
        <w:rPr>
          <w:b/>
          <w:color w:val="000000"/>
          <w:lang w:val="en-CA" w:eastAsia="ar-SA" w:bidi="ar-SA"/>
        </w:rPr>
        <w:t>Closure/Merger of 12</w:t>
      </w:r>
      <w:r>
        <w:rPr>
          <w:b/>
          <w:color w:val="000000"/>
          <w:vertAlign w:val="superscript"/>
          <w:lang w:val="en-CA" w:eastAsia="ar-SA" w:bidi="ar-SA"/>
        </w:rPr>
        <w:t>th</w:t>
      </w:r>
      <w:r>
        <w:rPr>
          <w:b/>
          <w:color w:val="000000"/>
          <w:lang w:val="en-CA" w:eastAsia="ar-SA" w:bidi="ar-SA"/>
        </w:rPr>
        <w:t xml:space="preserve"> Division Police Station</w:t>
      </w:r>
      <w:r>
        <w:rPr>
          <w:color w:val="000000"/>
          <w:lang w:val="en-CA" w:eastAsia="ar-SA" w:bidi="ar-SA"/>
        </w:rPr>
        <w:t xml:space="preserve"> </w:t>
      </w:r>
      <w:r>
        <w:rPr>
          <w:b/>
          <w:bCs/>
          <w:lang w:val="en-CA"/>
        </w:rPr>
        <w:t>(Trethewey Dr. and Black Creek):</w:t>
      </w:r>
    </w:p>
    <w:p w:rsidR="00681737" w:rsidRDefault="00681737">
      <w:pPr>
        <w:pStyle w:val="Li"/>
        <w:rPr>
          <w:lang w:val="en-CA"/>
        </w:rPr>
      </w:pPr>
      <w:r>
        <w:rPr>
          <w:lang w:val="en-CA"/>
        </w:rPr>
        <w:t xml:space="preserve">Sept. 20 2016: </w:t>
      </w:r>
      <w:r>
        <w:rPr>
          <w:color w:val="000000"/>
          <w:lang w:val="en-CA" w:eastAsia="ar-SA" w:bidi="ar-SA"/>
        </w:rPr>
        <w:t>Bill and Nick attended a meeting in the Division 12 area which was held to discuss changes to the police budget and the delivery of services. The meeting was well attended by local residents and groups who were particularly concerned about the proposed closure of Division 12. Opposition to the closure of the Division was almost universal. Though it seemed that plans for the closure had proceeded to an advanced degree, Police Chief Mark Saunders said he was listening to the community, and insisted that changes would be evidence based.</w:t>
      </w:r>
    </w:p>
    <w:p w:rsidR="00681737" w:rsidRDefault="00681737">
      <w:pPr>
        <w:pStyle w:val="Li"/>
        <w:rPr>
          <w:lang w:val="en-CA"/>
        </w:rPr>
      </w:pPr>
      <w:r>
        <w:rPr>
          <w:lang w:val="en-CA"/>
        </w:rPr>
        <w:t>June 21, 2016: It was noted that the division is excellent at developing good relations with youth and indigenous groups.</w:t>
      </w:r>
    </w:p>
    <w:p w:rsidR="00681737" w:rsidRDefault="00681737">
      <w:pPr>
        <w:pStyle w:val="Li"/>
        <w:rPr>
          <w:lang w:val="en-CA"/>
        </w:rPr>
      </w:pPr>
      <w:r>
        <w:rPr>
          <w:lang w:val="en-CA"/>
        </w:rPr>
        <w:lastRenderedPageBreak/>
        <w:t xml:space="preserve">Moved by </w:t>
      </w:r>
      <w:r>
        <w:rPr>
          <w:color w:val="000000"/>
          <w:lang w:val="en-CA" w:eastAsia="ar-SA" w:bidi="ar-SA"/>
        </w:rPr>
        <w:t>Bill</w:t>
      </w:r>
      <w:r>
        <w:rPr>
          <w:lang w:val="en-CA"/>
        </w:rPr>
        <w:t>, Seconded by Kate and carried: Bill will enquire as to what support SARA can provide to encourage the maintenance of the Division.</w:t>
      </w:r>
    </w:p>
    <w:p w:rsidR="00681737" w:rsidRDefault="00681737">
      <w:pPr>
        <w:pStyle w:val="Li"/>
        <w:rPr>
          <w:b/>
          <w:color w:val="000000"/>
          <w:lang w:val="en-CA" w:eastAsia="ar-SA" w:bidi="ar-SA"/>
        </w:rPr>
      </w:pPr>
      <w:r>
        <w:rPr>
          <w:lang w:val="en-CA"/>
        </w:rPr>
        <w:t xml:space="preserve">Moved by Kate, Seconded by Sydney and carried: Bill, Kate and Sydney will form a sub-committee to deal with supporting #12 Division. </w:t>
      </w:r>
    </w:p>
    <w:p w:rsidR="00681737" w:rsidRDefault="00681737">
      <w:pPr>
        <w:pStyle w:val="Li"/>
        <w:numPr>
          <w:ilvl w:val="1"/>
          <w:numId w:val="3"/>
        </w:numPr>
        <w:rPr>
          <w:lang w:val="en-CA"/>
        </w:rPr>
      </w:pPr>
      <w:r>
        <w:rPr>
          <w:b/>
          <w:color w:val="000000"/>
          <w:lang w:val="en-CA" w:eastAsia="ar-SA" w:bidi="ar-SA"/>
        </w:rPr>
        <w:t>Swansea Legion Hall Redevelopment:</w:t>
      </w:r>
    </w:p>
    <w:p w:rsidR="00681737" w:rsidRDefault="00681737">
      <w:pPr>
        <w:pStyle w:val="Li"/>
        <w:rPr>
          <w:lang w:val="en-CA"/>
        </w:rPr>
      </w:pPr>
      <w:r>
        <w:rPr>
          <w:lang w:val="en-CA"/>
        </w:rPr>
        <w:t>October 18, 2016:</w:t>
      </w:r>
    </w:p>
    <w:p w:rsidR="00681737" w:rsidRDefault="00681737">
      <w:pPr>
        <w:pStyle w:val="Li"/>
        <w:rPr>
          <w:lang w:val="en-CA"/>
        </w:rPr>
      </w:pPr>
      <w:r>
        <w:rPr>
          <w:lang w:val="en-CA"/>
        </w:rPr>
        <w:t>Action Item: Sydney will consult with the Swansea Historical Society to assist in applying for an Historical Designation for this building.</w:t>
      </w:r>
    </w:p>
    <w:p w:rsidR="00681737" w:rsidRDefault="00681737">
      <w:pPr>
        <w:pStyle w:val="Li"/>
        <w:rPr>
          <w:lang w:val="en-CA"/>
        </w:rPr>
      </w:pPr>
      <w:r>
        <w:rPr>
          <w:lang w:val="en-CA"/>
        </w:rPr>
        <w:t>Sept. 20 2016: Councillor Doucette Reported that the owner's complaint that he has not received a permit for either a yoga studio or daycare is caused by the owner's continuing failure to complete an application for either use. Bill Roberts noted that the original internal and external design of the building reflected that of a drill hall or armoury.</w:t>
      </w:r>
    </w:p>
    <w:p w:rsidR="00681737" w:rsidRDefault="00681737">
      <w:pPr>
        <w:pStyle w:val="Li"/>
        <w:rPr>
          <w:b/>
          <w:color w:val="000000"/>
          <w:lang w:val="en-CA" w:eastAsia="ar-SA" w:bidi="ar-SA"/>
        </w:rPr>
      </w:pPr>
      <w:r>
        <w:rPr>
          <w:lang w:val="en-CA"/>
        </w:rPr>
        <w:t>Moved</w:t>
      </w:r>
      <w:r>
        <w:rPr>
          <w:b/>
          <w:lang w:val="en-CA"/>
        </w:rPr>
        <w:t xml:space="preserve"> </w:t>
      </w:r>
      <w:r>
        <w:rPr>
          <w:lang w:val="en-CA"/>
        </w:rPr>
        <w:t>by Bill, seconded by Veronica and carried: That John will write the York Preservation Society, Toronto Preservation and the Swansea Historical Society and copy Councillor Doucette, to support the listing of the Legion as a Swansea Heritage Site.</w:t>
      </w:r>
    </w:p>
    <w:p w:rsidR="00681737" w:rsidRDefault="00681737">
      <w:pPr>
        <w:pStyle w:val="Li"/>
        <w:numPr>
          <w:ilvl w:val="1"/>
          <w:numId w:val="3"/>
        </w:numPr>
        <w:rPr>
          <w:lang w:val="en-CA"/>
        </w:rPr>
      </w:pPr>
      <w:r>
        <w:rPr>
          <w:b/>
          <w:color w:val="000000"/>
          <w:lang w:val="en-CA" w:eastAsia="ar-SA" w:bidi="ar-SA"/>
        </w:rPr>
        <w:t>2259 Bloor:</w:t>
      </w:r>
    </w:p>
    <w:p w:rsidR="00681737" w:rsidRDefault="00681737">
      <w:pPr>
        <w:pStyle w:val="Li"/>
        <w:rPr>
          <w:b/>
          <w:color w:val="000000"/>
          <w:lang w:val="en-CA"/>
        </w:rPr>
      </w:pPr>
      <w:r>
        <w:rPr>
          <w:lang w:val="en-CA"/>
        </w:rPr>
        <w:t>Sept. 20 2016: Councillor Doucette Reported that there is no application for development at the site as yet, but as far as she knows the changes will be put to the Committee of Adjustment.</w:t>
      </w:r>
    </w:p>
    <w:p w:rsidR="00681737" w:rsidRDefault="00681737">
      <w:pPr>
        <w:pStyle w:val="Li"/>
        <w:numPr>
          <w:ilvl w:val="1"/>
          <w:numId w:val="3"/>
        </w:numPr>
        <w:rPr>
          <w:b/>
          <w:bCs/>
          <w:i/>
          <w:iCs/>
          <w:color w:val="000000"/>
          <w:lang w:val="en-CA"/>
        </w:rPr>
      </w:pPr>
      <w:r>
        <w:rPr>
          <w:b/>
          <w:color w:val="000000"/>
          <w:lang w:val="en-CA"/>
        </w:rPr>
        <w:t>Pathway between Palisades and Ellis:</w:t>
      </w:r>
    </w:p>
    <w:p w:rsidR="00681737" w:rsidRPr="00721CA5" w:rsidRDefault="00681737">
      <w:pPr>
        <w:pStyle w:val="Li"/>
        <w:rPr>
          <w:lang w:val="en-CA"/>
        </w:rPr>
      </w:pPr>
      <w:r w:rsidRPr="00721CA5">
        <w:rPr>
          <w:bCs/>
          <w:iCs/>
          <w:color w:val="000000"/>
          <w:lang w:val="en-CA"/>
        </w:rPr>
        <w:t>November 15, 2016: John Meijer reported that he went to the Land Registry to investigate the pathway/right of way.  He was not able to find any definitive references to the path.</w:t>
      </w:r>
    </w:p>
    <w:p w:rsidR="00681737" w:rsidRDefault="00681737">
      <w:pPr>
        <w:pStyle w:val="Li"/>
        <w:rPr>
          <w:lang w:val="en-CA"/>
        </w:rPr>
      </w:pPr>
      <w:r>
        <w:rPr>
          <w:lang w:val="en-CA"/>
        </w:rPr>
        <w:t xml:space="preserve">October 18, '16: </w:t>
      </w:r>
    </w:p>
    <w:p w:rsidR="00681737" w:rsidRDefault="00681737">
      <w:pPr>
        <w:pStyle w:val="Li"/>
        <w:rPr>
          <w:lang w:val="en-CA"/>
        </w:rPr>
      </w:pPr>
      <w:r>
        <w:rPr>
          <w:lang w:val="en-CA"/>
        </w:rPr>
        <w:t>Action Item: John will follow up to find out who is the owner of record for the property.</w:t>
      </w:r>
    </w:p>
    <w:p w:rsidR="00681737" w:rsidRDefault="00681737">
      <w:pPr>
        <w:pStyle w:val="Li"/>
        <w:rPr>
          <w:b/>
          <w:color w:val="000000"/>
          <w:lang w:val="en-CA" w:eastAsia="ar-SA" w:bidi="ar-SA"/>
        </w:rPr>
      </w:pPr>
      <w:r>
        <w:rPr>
          <w:lang w:val="en-CA"/>
        </w:rPr>
        <w:t xml:space="preserve">Sept. 20 2016: </w:t>
      </w:r>
      <w:r>
        <w:rPr>
          <w:color w:val="000000"/>
          <w:lang w:val="en-CA"/>
        </w:rPr>
        <w:t xml:space="preserve">The path has been assumed by an owner or owners who believe that they have a right to bar the public from the path and have posted "no trespass" notices which also proclaim it as private property. </w:t>
      </w:r>
      <w:r>
        <w:rPr>
          <w:lang w:val="en-CA"/>
        </w:rPr>
        <w:t xml:space="preserve">Councillor Doucette reported that a City official has followed the history of the property up to February of 1938 when it was acquired by Mary Harvey and Herbert Bell. The Official thus declared the property to be private but failed to determine who the current owner might be. Despite this the neighbours do not have the right to post notices or close the pathway since they do not own the property. Bill Roberts recalls that the property might have been appropriated by the Village of Swansea for the failure to pay the taxes. In any case the Property Identification Number (PIN) maps show the property to be a pathway, a condition reiterated by the line of fences that were constructed by the neighbours, in which case it may be protected in law as a public pathway or right of way. Our Board </w:t>
      </w:r>
      <w:r>
        <w:rPr>
          <w:color w:val="000000"/>
          <w:lang w:val="en-CA"/>
        </w:rPr>
        <w:t xml:space="preserve"> is of the consensus that the City report is incomplete and premature in declaring the property to be "private property". It seems that the property's neighbours, who were scheduled to attend this night's meeting, but did not, are responding to 'undesirables' using the area for suspicious purposes.</w:t>
      </w:r>
    </w:p>
    <w:p w:rsidR="00721CA5" w:rsidRDefault="00681737" w:rsidP="00721CA5">
      <w:pPr>
        <w:pStyle w:val="ListParagraph"/>
        <w:numPr>
          <w:ilvl w:val="1"/>
          <w:numId w:val="3"/>
        </w:numPr>
        <w:suppressAutoHyphens w:val="0"/>
        <w:rPr>
          <w:lang w:val="en-CA"/>
        </w:rPr>
      </w:pPr>
      <w:r>
        <w:rPr>
          <w:b/>
          <w:color w:val="000000"/>
          <w:lang w:val="en-CA" w:eastAsia="ar-SA" w:bidi="ar-SA"/>
        </w:rPr>
        <w:t>Making Lucy a $100:</w:t>
      </w:r>
    </w:p>
    <w:p w:rsidR="00721CA5" w:rsidRPr="00721CA5" w:rsidRDefault="00721CA5" w:rsidP="00721CA5">
      <w:pPr>
        <w:pStyle w:val="ListParagraph"/>
        <w:suppressAutoHyphens w:val="0"/>
        <w:ind w:left="0"/>
        <w:rPr>
          <w:lang w:val="en-CA"/>
        </w:rPr>
      </w:pPr>
      <w:r>
        <w:rPr>
          <w:b/>
          <w:i/>
          <w:lang w:val="en-CA"/>
        </w:rPr>
        <w:t>December 13, 2016: The new $10 note has been decided and will feature Viola Desmond. Close Item</w:t>
      </w:r>
    </w:p>
    <w:p w:rsidR="00681737" w:rsidRDefault="00681737">
      <w:pPr>
        <w:pStyle w:val="ListParagraph"/>
        <w:suppressAutoHyphens w:val="0"/>
        <w:ind w:left="0"/>
        <w:rPr>
          <w:lang w:val="en-CA"/>
        </w:rPr>
      </w:pPr>
      <w:r>
        <w:rPr>
          <w:lang w:val="en-CA"/>
        </w:rPr>
        <w:t>Sept. 20 2016: No report</w:t>
      </w:r>
    </w:p>
    <w:p w:rsidR="00681737" w:rsidRDefault="00681737">
      <w:pPr>
        <w:pStyle w:val="ListParagraph"/>
        <w:suppressAutoHyphens w:val="0"/>
        <w:ind w:left="0"/>
        <w:rPr>
          <w:b/>
          <w:lang w:val="en-CA"/>
        </w:rPr>
      </w:pPr>
      <w:r>
        <w:rPr>
          <w:lang w:val="en-CA"/>
        </w:rPr>
        <w:t xml:space="preserve">June 21, 2016: </w:t>
      </w:r>
      <w:r>
        <w:rPr>
          <w:color w:val="000000"/>
          <w:lang w:val="en-CA" w:eastAsia="ar-SA" w:bidi="ar-SA"/>
        </w:rPr>
        <w:t>the Committee reported that the public polling has closed and a list of 12 candidates, including Lucy Maud Montgomery, has been finalised and sent to an expert panel for a decision. The Committee is considering a number of next steps including publicity of the effort and lobbying the panel.</w:t>
      </w:r>
    </w:p>
    <w:p w:rsidR="00681737" w:rsidRDefault="00681737">
      <w:pPr>
        <w:pStyle w:val="ListParagraph"/>
        <w:numPr>
          <w:ilvl w:val="1"/>
          <w:numId w:val="3"/>
        </w:numPr>
        <w:suppressAutoHyphens w:val="0"/>
        <w:rPr>
          <w:lang w:val="en-CA"/>
        </w:rPr>
      </w:pPr>
      <w:r>
        <w:rPr>
          <w:b/>
          <w:lang w:val="en-CA"/>
        </w:rPr>
        <w:t>Swansea Safety Meeting:</w:t>
      </w:r>
    </w:p>
    <w:p w:rsidR="00681737" w:rsidRDefault="00681737">
      <w:pPr>
        <w:pStyle w:val="ListParagraph"/>
        <w:suppressAutoHyphens w:val="0"/>
        <w:ind w:left="0"/>
        <w:rPr>
          <w:lang w:val="en-CA"/>
        </w:rPr>
      </w:pPr>
      <w:r>
        <w:rPr>
          <w:lang w:val="en-CA"/>
        </w:rPr>
        <w:t xml:space="preserve">October 18, 2016: Nick Singh reported that the meeting was well attended with many community members from within, and surrounding, the Swansea Mews. Mews residents are feeling isolated and ignored in their outreach efforts, such as the community farmer's market and social events. The residents of Coe Hill were concerned about being restricted  in their efforts and were mostly concerned with the identifying individuals who are disturbing the neighbourhood.  Nick invited Mews representatives and Jeff Larden of Boldxcentered to attend our meeting to see how we can use our connections to help. Veronica asked the Councillor to consider the use of $800,000 unallocated section 37 money to assist the Mews however the Swansea Town Hall may also be </w:t>
      </w:r>
      <w:r>
        <w:rPr>
          <w:lang w:val="en-CA"/>
        </w:rPr>
        <w:lastRenderedPageBreak/>
        <w:t>looking for section 37 money. Chris Haskim reported that there is money in the budget, if it survives budget cuts, for a renovation of the Mews.</w:t>
      </w:r>
    </w:p>
    <w:p w:rsidR="00681737" w:rsidRDefault="00681737">
      <w:pPr>
        <w:pStyle w:val="ListParagraph"/>
        <w:suppressAutoHyphens w:val="0"/>
        <w:ind w:left="0"/>
        <w:rPr>
          <w:lang w:val="en-CA"/>
        </w:rPr>
      </w:pPr>
      <w:r>
        <w:rPr>
          <w:lang w:val="en-CA"/>
        </w:rPr>
        <w:t>Sept. 20 2016: STH Council Chambers 7:00PM Sept 22, 2016, Councillor Doucette Reported that the community group Streets to Homes will be at the meeting to talk about homelessness and panhandlers and the police will attend to put the recent events at or around the Swansea Mews in perspective.</w:t>
      </w:r>
    </w:p>
    <w:p w:rsidR="00681737" w:rsidRDefault="00681737">
      <w:pPr>
        <w:pStyle w:val="ListParagraph"/>
        <w:suppressAutoHyphens w:val="0"/>
        <w:ind w:left="1418"/>
        <w:rPr>
          <w:lang w:val="en-CA"/>
        </w:rPr>
      </w:pPr>
    </w:p>
    <w:p w:rsidR="00681737" w:rsidRDefault="00681737">
      <w:pPr>
        <w:numPr>
          <w:ilvl w:val="0"/>
          <w:numId w:val="12"/>
        </w:numPr>
        <w:ind w:left="426" w:firstLine="0"/>
        <w:rPr>
          <w:b/>
          <w:lang w:val="en-CA"/>
        </w:rPr>
      </w:pPr>
      <w:r>
        <w:rPr>
          <w:b/>
          <w:lang w:val="en-CA"/>
        </w:rPr>
        <w:t>NEW BUSINESS:</w:t>
      </w:r>
    </w:p>
    <w:p w:rsidR="00681737" w:rsidRDefault="00681737">
      <w:pPr>
        <w:pStyle w:val="ListParagraph"/>
        <w:numPr>
          <w:ilvl w:val="0"/>
          <w:numId w:val="7"/>
        </w:numPr>
        <w:rPr>
          <w:b/>
          <w:i/>
          <w:iCs/>
          <w:lang w:val="en-CA"/>
        </w:rPr>
      </w:pPr>
      <w:r>
        <w:rPr>
          <w:b/>
          <w:lang w:val="en-CA"/>
        </w:rPr>
        <w:t xml:space="preserve">2115 to 2117 Bloor Street – Community Council Meeting: </w:t>
      </w:r>
    </w:p>
    <w:p w:rsidR="00681737" w:rsidRPr="00721CA5" w:rsidRDefault="00681737">
      <w:pPr>
        <w:pStyle w:val="ListParagraph"/>
        <w:ind w:left="0"/>
        <w:rPr>
          <w:lang w:val="en-CA"/>
        </w:rPr>
      </w:pPr>
      <w:r w:rsidRPr="00721CA5">
        <w:rPr>
          <w:iCs/>
          <w:lang w:val="en-CA"/>
        </w:rPr>
        <w:t>November 15, 2016: In Camera discussion.</w:t>
      </w:r>
      <w:r w:rsidRPr="00721CA5">
        <w:rPr>
          <w:lang w:val="en-CA"/>
        </w:rPr>
        <w:t xml:space="preserve"> </w:t>
      </w:r>
    </w:p>
    <w:p w:rsidR="00681737" w:rsidRDefault="00681737">
      <w:pPr>
        <w:pStyle w:val="ListParagraph"/>
        <w:numPr>
          <w:ilvl w:val="0"/>
          <w:numId w:val="7"/>
        </w:numPr>
        <w:rPr>
          <w:b/>
          <w:i/>
          <w:iCs/>
          <w:lang w:val="en-CA"/>
        </w:rPr>
      </w:pPr>
      <w:r>
        <w:rPr>
          <w:b/>
          <w:lang w:val="en-CA"/>
        </w:rPr>
        <w:t>Speeding on South Kingsway:</w:t>
      </w:r>
    </w:p>
    <w:p w:rsidR="00681737" w:rsidRPr="00721CA5" w:rsidRDefault="00681737">
      <w:pPr>
        <w:pStyle w:val="ListParagraph"/>
        <w:ind w:left="0"/>
        <w:rPr>
          <w:lang w:val="en-CA"/>
        </w:rPr>
      </w:pPr>
      <w:r w:rsidRPr="00721CA5">
        <w:rPr>
          <w:iCs/>
          <w:lang w:val="en-CA"/>
        </w:rPr>
        <w:t>November 15, 2016: Brian O'Rourke reported that the speed of traffic at the cross walk at Ormskirk is quite high and is dangerous.  Attempts to contact the traffic officer was impossible due to a full mailbox.  He contacted the Community Liaison Officer and complained about the traffic.  Chris Haskim suggested that we ask the Councillor and Transportation to investigate the road between the Gardiner and the cross walk.  Bill Roberts motioned that we write the letter.  The motion was seconded by Keith Dicks and carried. Brian O'Rourke will write a letter.</w:t>
      </w:r>
    </w:p>
    <w:p w:rsidR="00681737" w:rsidRDefault="00681737">
      <w:pPr>
        <w:pStyle w:val="ListParagraph"/>
        <w:numPr>
          <w:ilvl w:val="0"/>
          <w:numId w:val="7"/>
        </w:numPr>
        <w:rPr>
          <w:b/>
          <w:i/>
          <w:iCs/>
          <w:lang w:val="en-CA"/>
        </w:rPr>
      </w:pPr>
      <w:r>
        <w:rPr>
          <w:b/>
          <w:lang w:val="en-CA"/>
        </w:rPr>
        <w:t>Pot Luck for the December 2016 Executive:</w:t>
      </w:r>
    </w:p>
    <w:p w:rsidR="00681737" w:rsidRPr="00721CA5" w:rsidRDefault="00681737">
      <w:pPr>
        <w:pStyle w:val="ListParagraph"/>
        <w:ind w:left="0"/>
        <w:rPr>
          <w:color w:val="000000"/>
          <w:lang w:val="en-CA" w:eastAsia="ar-SA" w:bidi="ar-SA"/>
        </w:rPr>
      </w:pPr>
      <w:r w:rsidRPr="00721CA5">
        <w:rPr>
          <w:iCs/>
          <w:lang w:val="en-CA"/>
        </w:rPr>
        <w:t>November 15, 2016: The meeting is December 13, 2016 and will be a pot luck.</w:t>
      </w:r>
    </w:p>
    <w:p w:rsidR="00681737" w:rsidRDefault="00681737">
      <w:pPr>
        <w:pStyle w:val="ListParagraph"/>
        <w:numPr>
          <w:ilvl w:val="0"/>
          <w:numId w:val="7"/>
        </w:numPr>
        <w:suppressAutoHyphens w:val="0"/>
        <w:rPr>
          <w:b/>
          <w:lang w:val="en-CA"/>
        </w:rPr>
      </w:pPr>
      <w:r>
        <w:rPr>
          <w:b/>
          <w:color w:val="000000"/>
          <w:lang w:val="en-CA" w:eastAsia="ar-SA" w:bidi="ar-SA"/>
        </w:rPr>
        <w:t>Lobbyist Registration List for Not-for-Profit Organizations:</w:t>
      </w:r>
    </w:p>
    <w:p w:rsidR="00681737" w:rsidRDefault="00681737">
      <w:pPr>
        <w:pStyle w:val="ListParagraph"/>
        <w:numPr>
          <w:ilvl w:val="0"/>
          <w:numId w:val="7"/>
        </w:numPr>
        <w:rPr>
          <w:lang w:val="en-CA"/>
        </w:rPr>
      </w:pPr>
      <w:r>
        <w:rPr>
          <w:b/>
          <w:lang w:val="en-CA"/>
        </w:rPr>
        <w:t>Facebook Account:</w:t>
      </w:r>
    </w:p>
    <w:p w:rsidR="00681737" w:rsidRDefault="00681737">
      <w:pPr>
        <w:pStyle w:val="ListParagraph"/>
        <w:ind w:left="0"/>
        <w:rPr>
          <w:b/>
          <w:lang w:val="en-CA"/>
        </w:rPr>
      </w:pPr>
      <w:r>
        <w:rPr>
          <w:lang w:val="en-CA"/>
        </w:rPr>
        <w:t xml:space="preserve">October 18, '16: Facebook has merged with MailChimp, our e-mail distribution service. Veronica will investigate with David to determine what the merger means for us. </w:t>
      </w:r>
    </w:p>
    <w:p w:rsidR="00681737" w:rsidRDefault="00681737">
      <w:pPr>
        <w:pStyle w:val="ListParagraph"/>
        <w:numPr>
          <w:ilvl w:val="0"/>
          <w:numId w:val="7"/>
        </w:numPr>
        <w:rPr>
          <w:lang w:val="en-CA"/>
        </w:rPr>
      </w:pPr>
      <w:r>
        <w:rPr>
          <w:b/>
          <w:lang w:val="en-CA"/>
        </w:rPr>
        <w:t>Blanket Speed Limits for Swansea Streets:</w:t>
      </w:r>
    </w:p>
    <w:p w:rsidR="00681737" w:rsidRDefault="00681737">
      <w:pPr>
        <w:pStyle w:val="ListParagraph"/>
        <w:ind w:left="0"/>
        <w:rPr>
          <w:lang w:val="en-CA"/>
        </w:rPr>
      </w:pPr>
      <w:r>
        <w:rPr>
          <w:lang w:val="en-CA"/>
        </w:rPr>
        <w:t>October 18, '16: Chris Haskim reported that the survey required to blanket the community with a 30K speed limit did not meet the minimum numbers required but it will still be applied to school zones and on individual streets where a petition and positive study support the limit.</w:t>
      </w:r>
    </w:p>
    <w:p w:rsidR="00681737" w:rsidRDefault="00681737">
      <w:pPr>
        <w:pStyle w:val="ListParagraph"/>
        <w:rPr>
          <w:lang w:val="en-CA"/>
        </w:rPr>
      </w:pPr>
    </w:p>
    <w:p w:rsidR="00681737" w:rsidRDefault="00681737">
      <w:pPr>
        <w:pStyle w:val="ListParagraph"/>
        <w:numPr>
          <w:ilvl w:val="0"/>
          <w:numId w:val="13"/>
        </w:numPr>
        <w:ind w:left="426" w:firstLine="0"/>
        <w:rPr>
          <w:lang w:val="en-CA"/>
        </w:rPr>
      </w:pPr>
      <w:r>
        <w:rPr>
          <w:b/>
          <w:lang w:val="en-CA"/>
        </w:rPr>
        <w:t>COUNCILLOR DOUCETTE ITEMS:</w:t>
      </w:r>
    </w:p>
    <w:p w:rsidR="00681737" w:rsidRDefault="00681737">
      <w:pPr>
        <w:pStyle w:val="Ol"/>
        <w:numPr>
          <w:ilvl w:val="0"/>
          <w:numId w:val="4"/>
        </w:numPr>
        <w:rPr>
          <w:color w:val="000000"/>
          <w:lang w:val="en-CA" w:eastAsia="ar-SA" w:bidi="ar-SA"/>
        </w:rPr>
      </w:pPr>
      <w:r>
        <w:rPr>
          <w:lang w:val="en-CA"/>
        </w:rPr>
        <w:t>SARA Site Plan Review for: 2265 Bloor, 1926 Lakeshore and 34 Southport &amp; Chief Building Official</w:t>
      </w:r>
    </w:p>
    <w:p w:rsidR="00681737" w:rsidRDefault="00681737">
      <w:pPr>
        <w:pStyle w:val="Ol"/>
        <w:ind w:left="1440"/>
        <w:rPr>
          <w:lang w:val="en-CA"/>
        </w:rPr>
      </w:pPr>
      <w:r>
        <w:rPr>
          <w:color w:val="000000"/>
          <w:lang w:val="en-CA" w:eastAsia="ar-SA" w:bidi="ar-SA"/>
        </w:rPr>
        <w:t>2259 Bloor Application &amp; Update: See 6(w)</w:t>
      </w:r>
    </w:p>
    <w:p w:rsidR="00681737" w:rsidRDefault="00681737">
      <w:pPr>
        <w:pStyle w:val="Ol"/>
        <w:ind w:left="1440"/>
        <w:rPr>
          <w:lang w:val="en-CA"/>
        </w:rPr>
      </w:pPr>
      <w:r>
        <w:rPr>
          <w:lang w:val="en-CA"/>
        </w:rPr>
        <w:t>1926 Lakeshore: See 6(c)</w:t>
      </w:r>
    </w:p>
    <w:p w:rsidR="00681737" w:rsidRPr="00721CA5" w:rsidRDefault="00681737">
      <w:pPr>
        <w:pStyle w:val="Ol"/>
        <w:numPr>
          <w:ilvl w:val="0"/>
          <w:numId w:val="4"/>
        </w:numPr>
        <w:rPr>
          <w:b/>
          <w:bCs/>
          <w:i/>
          <w:iCs/>
          <w:lang w:val="en-CA"/>
        </w:rPr>
      </w:pPr>
      <w:r>
        <w:rPr>
          <w:lang w:val="en-CA"/>
        </w:rPr>
        <w:t>Avenue Study for the Bloor West Village</w:t>
      </w:r>
    </w:p>
    <w:p w:rsidR="00721CA5" w:rsidRDefault="00721CA5" w:rsidP="00721CA5">
      <w:pPr>
        <w:pStyle w:val="Ol"/>
        <w:rPr>
          <w:b/>
          <w:bCs/>
          <w:i/>
          <w:iCs/>
          <w:lang w:val="en-CA"/>
        </w:rPr>
      </w:pPr>
      <w:r>
        <w:rPr>
          <w:b/>
          <w:i/>
          <w:lang w:val="en-CA"/>
        </w:rPr>
        <w:t>December 13, 2016:</w:t>
      </w:r>
      <w:r w:rsidRPr="00721CA5">
        <w:rPr>
          <w:kern w:val="0"/>
          <w:szCs w:val="20"/>
          <w:lang w:val="en-US" w:eastAsia="en-CA" w:bidi="ar-SA"/>
        </w:rPr>
        <w:t xml:space="preserve"> </w:t>
      </w:r>
      <w:r w:rsidRPr="00721CA5">
        <w:rPr>
          <w:b/>
          <w:i/>
          <w:lang w:val="en-US"/>
        </w:rPr>
        <w:t>V. Wynne reported that the consultants have been chosen and the first working meeting should be end of January or beginning of February 2017.</w:t>
      </w:r>
    </w:p>
    <w:p w:rsidR="00681737" w:rsidRPr="00721CA5" w:rsidRDefault="00681737">
      <w:pPr>
        <w:pStyle w:val="Ol"/>
        <w:rPr>
          <w:lang w:val="en-CA"/>
        </w:rPr>
      </w:pPr>
      <w:r w:rsidRPr="00721CA5">
        <w:rPr>
          <w:bCs/>
          <w:iCs/>
          <w:lang w:val="en-CA"/>
        </w:rPr>
        <w:t>November 15, 2016: Chris Haskim reported there is no news, but is hoping that an announcement will be coming in the next week or two.</w:t>
      </w:r>
    </w:p>
    <w:p w:rsidR="00681737" w:rsidRDefault="00681737">
      <w:pPr>
        <w:pStyle w:val="Ol"/>
        <w:numPr>
          <w:ilvl w:val="0"/>
          <w:numId w:val="4"/>
        </w:numPr>
        <w:rPr>
          <w:b/>
          <w:bCs/>
          <w:i/>
          <w:iCs/>
          <w:lang w:val="en-CA"/>
        </w:rPr>
      </w:pPr>
      <w:r>
        <w:rPr>
          <w:lang w:val="en-CA"/>
        </w:rPr>
        <w:t>Humber Theatre Perspective re Planning Dept.</w:t>
      </w:r>
    </w:p>
    <w:p w:rsidR="00681737" w:rsidRPr="00721CA5" w:rsidRDefault="00681737">
      <w:pPr>
        <w:pStyle w:val="Ol"/>
        <w:rPr>
          <w:lang w:val="en-CA"/>
        </w:rPr>
      </w:pPr>
      <w:r w:rsidRPr="00721CA5">
        <w:rPr>
          <w:bCs/>
          <w:iCs/>
          <w:lang w:val="en-CA"/>
        </w:rPr>
        <w:t>November 2016: See Fundraising.</w:t>
      </w:r>
    </w:p>
    <w:p w:rsidR="00681737" w:rsidRDefault="00681737">
      <w:pPr>
        <w:pStyle w:val="Ol"/>
        <w:rPr>
          <w:lang w:val="en-CA"/>
        </w:rPr>
      </w:pPr>
      <w:r>
        <w:rPr>
          <w:lang w:val="en-CA"/>
        </w:rPr>
        <w:t xml:space="preserve">October 2016: Support </w:t>
      </w:r>
    </w:p>
    <w:p w:rsidR="00681737" w:rsidRDefault="00681737">
      <w:pPr>
        <w:pStyle w:val="Ol"/>
        <w:numPr>
          <w:ilvl w:val="0"/>
          <w:numId w:val="4"/>
        </w:numPr>
        <w:rPr>
          <w:lang w:val="en-CA"/>
        </w:rPr>
      </w:pPr>
      <w:r>
        <w:rPr>
          <w:lang w:val="en-CA"/>
        </w:rPr>
        <w:t>Community Issues: Swansea Safety Meeting &amp; Park Site Queensway/Ellis:</w:t>
      </w:r>
    </w:p>
    <w:p w:rsidR="00681737" w:rsidRDefault="00681737">
      <w:pPr>
        <w:pStyle w:val="Ol"/>
        <w:rPr>
          <w:lang w:val="en-CA"/>
        </w:rPr>
      </w:pPr>
      <w:r>
        <w:rPr>
          <w:lang w:val="en-CA"/>
        </w:rPr>
        <w:t>October 2016: Swansea Safety Meeting:  See 6(z)</w:t>
      </w:r>
    </w:p>
    <w:p w:rsidR="00681737" w:rsidRDefault="00681737">
      <w:pPr>
        <w:pStyle w:val="Ol"/>
        <w:rPr>
          <w:lang w:val="en-CA"/>
        </w:rPr>
      </w:pPr>
      <w:r>
        <w:rPr>
          <w:lang w:val="en-CA"/>
        </w:rPr>
        <w:t>Park Site at Queensway &amp; Ellis:</w:t>
      </w:r>
    </w:p>
    <w:p w:rsidR="00681737" w:rsidRDefault="00681737">
      <w:pPr>
        <w:pStyle w:val="Ol"/>
        <w:rPr>
          <w:lang w:val="en-CA"/>
        </w:rPr>
      </w:pPr>
      <w:r>
        <w:rPr>
          <w:lang w:val="en-CA"/>
        </w:rPr>
        <w:t xml:space="preserve">Sept. 20 2016: Councillor Doucette reported that Toronto Heritage has finalised a plan to place a plaque commemorating the area's Black Oak Savannah trees. </w:t>
      </w:r>
    </w:p>
    <w:p w:rsidR="00681737" w:rsidRDefault="00681737">
      <w:pPr>
        <w:pStyle w:val="Ol"/>
        <w:rPr>
          <w:lang w:val="en-CA"/>
        </w:rPr>
      </w:pPr>
      <w:r>
        <w:rPr>
          <w:lang w:val="en-CA"/>
        </w:rPr>
        <w:t>June 21, 2016: The expected meeting regarding construction problems along the South Kingsway has been set aside; Councillor Doucette has made a 'non-interference-in-legal-matters' response to our inquiry about having the meeting.</w:t>
      </w:r>
    </w:p>
    <w:p w:rsidR="00681737" w:rsidRDefault="00681737">
      <w:pPr>
        <w:pStyle w:val="Ol"/>
        <w:numPr>
          <w:ilvl w:val="0"/>
          <w:numId w:val="4"/>
        </w:numPr>
        <w:rPr>
          <w:lang w:val="en-CA"/>
        </w:rPr>
      </w:pPr>
      <w:r>
        <w:rPr>
          <w:lang w:val="en-CA"/>
        </w:rPr>
        <w:lastRenderedPageBreak/>
        <w:t>Moved by</w:t>
      </w:r>
      <w:r>
        <w:rPr>
          <w:color w:val="000000"/>
          <w:lang w:val="en-CA" w:eastAsia="ar-SA" w:bidi="ar-SA"/>
        </w:rPr>
        <w:t xml:space="preserve"> Veronica</w:t>
      </w:r>
      <w:r>
        <w:rPr>
          <w:lang w:val="en-CA"/>
        </w:rPr>
        <w:t>, Seconded by Bill and carried: SARA to send a letter to Councillor Doucette encouraging a meeting and requesting a response by the end of June</w:t>
      </w:r>
    </w:p>
    <w:p w:rsidR="00681737" w:rsidRDefault="00681737">
      <w:pPr>
        <w:pStyle w:val="Ol"/>
        <w:numPr>
          <w:ilvl w:val="0"/>
          <w:numId w:val="4"/>
        </w:numPr>
        <w:rPr>
          <w:lang w:val="en-CA"/>
        </w:rPr>
      </w:pPr>
      <w:r>
        <w:rPr>
          <w:lang w:val="en-CA"/>
        </w:rPr>
        <w:t>Moved by Bill, Seconded by Sydney and carried: that our subcommittee of Veronica, Bill and</w:t>
      </w:r>
    </w:p>
    <w:p w:rsidR="00681737" w:rsidRDefault="00681737">
      <w:pPr>
        <w:pStyle w:val="Ol"/>
        <w:rPr>
          <w:b/>
          <w:lang w:val="en-CA"/>
        </w:rPr>
      </w:pPr>
      <w:r>
        <w:rPr>
          <w:lang w:val="en-CA"/>
        </w:rPr>
        <w:t>Brian will deal with the Councillor's response and next steps</w:t>
      </w:r>
    </w:p>
    <w:p w:rsidR="00681737" w:rsidRDefault="00681737">
      <w:pPr>
        <w:pStyle w:val="Ol"/>
        <w:rPr>
          <w:b/>
          <w:lang w:val="en-CA"/>
        </w:rPr>
      </w:pPr>
    </w:p>
    <w:p w:rsidR="00681737" w:rsidRDefault="00681737">
      <w:pPr>
        <w:pStyle w:val="Ol"/>
        <w:numPr>
          <w:ilvl w:val="0"/>
          <w:numId w:val="14"/>
        </w:numPr>
        <w:rPr>
          <w:b/>
          <w:lang w:val="en-CA"/>
        </w:rPr>
      </w:pPr>
      <w:r>
        <w:rPr>
          <w:b/>
          <w:lang w:val="en-CA"/>
        </w:rPr>
        <w:t>LAND USE ITEMS: (Chair &amp; members will identify and discuss only the items that need attention.)</w:t>
      </w:r>
    </w:p>
    <w:p w:rsidR="00681737" w:rsidRDefault="00681737">
      <w:pPr>
        <w:pStyle w:val="Ol"/>
        <w:numPr>
          <w:ilvl w:val="1"/>
          <w:numId w:val="14"/>
        </w:numPr>
        <w:rPr>
          <w:color w:val="000000"/>
          <w:lang w:val="en-CA" w:eastAsia="ar-SA" w:bidi="ar-SA"/>
        </w:rPr>
      </w:pPr>
      <w:r>
        <w:rPr>
          <w:b/>
          <w:lang w:val="en-CA"/>
        </w:rPr>
        <w:t>New Items</w:t>
      </w:r>
    </w:p>
    <w:p w:rsidR="00681737" w:rsidRPr="00721CA5" w:rsidRDefault="00681737">
      <w:pPr>
        <w:pStyle w:val="Ol"/>
        <w:numPr>
          <w:ilvl w:val="2"/>
          <w:numId w:val="14"/>
        </w:numPr>
        <w:rPr>
          <w:b/>
          <w:bCs/>
          <w:i/>
          <w:iCs/>
          <w:color w:val="000000"/>
          <w:lang w:val="en-CA" w:eastAsia="ar-SA" w:bidi="ar-SA"/>
        </w:rPr>
      </w:pPr>
      <w:r w:rsidRPr="00721CA5">
        <w:rPr>
          <w:b/>
          <w:color w:val="000000"/>
          <w:lang w:val="en-CA" w:eastAsia="ar-SA" w:bidi="ar-SA"/>
        </w:rPr>
        <w:t>7 Ellis Gardens:</w:t>
      </w:r>
    </w:p>
    <w:p w:rsidR="00681737" w:rsidRPr="00721CA5" w:rsidRDefault="00681737">
      <w:pPr>
        <w:pStyle w:val="Ol"/>
        <w:rPr>
          <w:color w:val="000000"/>
          <w:lang w:val="en-CA" w:eastAsia="ar-SA" w:bidi="ar-SA"/>
        </w:rPr>
      </w:pPr>
      <w:r w:rsidRPr="00721CA5">
        <w:rPr>
          <w:bCs/>
          <w:iCs/>
          <w:color w:val="000000"/>
          <w:lang w:val="en-CA" w:eastAsia="ar-SA" w:bidi="ar-SA"/>
        </w:rPr>
        <w:t>November 15, 2016 - 4 variances including GFA, height and a deck that is three times allowable. Bill Roberts moved that we object.  The motion was seconded by David Fleming and carried.</w:t>
      </w:r>
    </w:p>
    <w:p w:rsidR="00681737" w:rsidRPr="00721CA5" w:rsidRDefault="00681737">
      <w:pPr>
        <w:pStyle w:val="Ol"/>
        <w:numPr>
          <w:ilvl w:val="2"/>
          <w:numId w:val="14"/>
        </w:numPr>
        <w:rPr>
          <w:b/>
          <w:bCs/>
          <w:i/>
          <w:iCs/>
          <w:color w:val="000000"/>
          <w:lang w:val="en-CA" w:eastAsia="ar-SA" w:bidi="ar-SA"/>
        </w:rPr>
      </w:pPr>
      <w:r w:rsidRPr="00721CA5">
        <w:rPr>
          <w:b/>
          <w:color w:val="000000"/>
          <w:lang w:val="en-CA" w:eastAsia="ar-SA" w:bidi="ar-SA"/>
        </w:rPr>
        <w:t>28 Worthington Cresent:</w:t>
      </w:r>
    </w:p>
    <w:p w:rsidR="00681737" w:rsidRPr="00721CA5" w:rsidRDefault="00681737">
      <w:pPr>
        <w:pStyle w:val="Ol"/>
        <w:rPr>
          <w:color w:val="000000"/>
          <w:lang w:val="en-CA" w:eastAsia="ar-SA" w:bidi="ar-SA"/>
        </w:rPr>
      </w:pPr>
      <w:r w:rsidRPr="00721CA5">
        <w:rPr>
          <w:bCs/>
          <w:iCs/>
          <w:color w:val="000000"/>
          <w:lang w:val="en-CA" w:eastAsia="ar-SA" w:bidi="ar-SA"/>
        </w:rPr>
        <w:t>November 15, 2016 - GFA – 50 in a 40.  No letter of objection.</w:t>
      </w:r>
    </w:p>
    <w:p w:rsidR="00681737" w:rsidRDefault="00681737">
      <w:pPr>
        <w:pStyle w:val="Ol"/>
        <w:numPr>
          <w:ilvl w:val="2"/>
          <w:numId w:val="14"/>
        </w:numPr>
        <w:rPr>
          <w:b/>
          <w:bCs/>
          <w:i/>
          <w:iCs/>
          <w:color w:val="000000"/>
          <w:lang w:val="en-CA" w:eastAsia="ar-SA" w:bidi="ar-SA"/>
        </w:rPr>
      </w:pPr>
      <w:r w:rsidRPr="00721CA5">
        <w:rPr>
          <w:b/>
          <w:color w:val="000000"/>
          <w:lang w:val="en-CA" w:eastAsia="ar-SA" w:bidi="ar-SA"/>
        </w:rPr>
        <w:t>57 Lavinia</w:t>
      </w:r>
      <w:r>
        <w:rPr>
          <w:color w:val="000000"/>
          <w:lang w:val="en-CA" w:eastAsia="ar-SA" w:bidi="ar-SA"/>
        </w:rPr>
        <w:t>:</w:t>
      </w:r>
    </w:p>
    <w:p w:rsidR="00681737" w:rsidRPr="00721CA5" w:rsidRDefault="00681737">
      <w:pPr>
        <w:pStyle w:val="Ol"/>
        <w:rPr>
          <w:color w:val="000000"/>
          <w:lang w:val="en-CA" w:eastAsia="ar-SA" w:bidi="ar-SA"/>
        </w:rPr>
      </w:pPr>
      <w:r w:rsidRPr="00721CA5">
        <w:rPr>
          <w:bCs/>
          <w:iCs/>
          <w:color w:val="000000"/>
          <w:lang w:val="en-CA" w:eastAsia="ar-SA" w:bidi="ar-SA"/>
        </w:rPr>
        <w:t>November 15, 2016 - To be monitored to ensure they are building in accordance to the plans</w:t>
      </w:r>
    </w:p>
    <w:p w:rsidR="00681737" w:rsidRPr="00721CA5" w:rsidRDefault="00681737">
      <w:pPr>
        <w:pStyle w:val="Ol"/>
        <w:numPr>
          <w:ilvl w:val="1"/>
          <w:numId w:val="14"/>
        </w:numPr>
        <w:rPr>
          <w:b/>
        </w:rPr>
      </w:pPr>
      <w:r w:rsidRPr="00721CA5">
        <w:rPr>
          <w:b/>
          <w:color w:val="000000"/>
          <w:lang w:val="en-CA" w:eastAsia="ar-SA" w:bidi="ar-SA"/>
        </w:rPr>
        <w:t>New Items</w:t>
      </w:r>
    </w:p>
    <w:p w:rsidR="00681737" w:rsidRPr="00721CA5" w:rsidRDefault="00681737">
      <w:pPr>
        <w:pStyle w:val="Ol"/>
        <w:numPr>
          <w:ilvl w:val="2"/>
          <w:numId w:val="14"/>
        </w:numPr>
        <w:rPr>
          <w:b/>
          <w:lang w:val="en-CA"/>
        </w:rPr>
      </w:pPr>
      <w:r w:rsidRPr="00721CA5">
        <w:rPr>
          <w:b/>
        </w:rPr>
        <w:t>43 South Kingsway - under construction</w:t>
      </w:r>
    </w:p>
    <w:p w:rsidR="00681737" w:rsidRPr="00721CA5" w:rsidRDefault="00681737">
      <w:pPr>
        <w:pStyle w:val="Ol"/>
        <w:numPr>
          <w:ilvl w:val="2"/>
          <w:numId w:val="14"/>
        </w:numPr>
        <w:rPr>
          <w:b/>
          <w:lang w:val="en-CA"/>
        </w:rPr>
      </w:pPr>
      <w:r w:rsidRPr="00721CA5">
        <w:rPr>
          <w:b/>
          <w:lang w:val="en-CA"/>
        </w:rPr>
        <w:t>1990 and 2114 Bloor Street West - 2114 has recently been demolished</w:t>
      </w:r>
    </w:p>
    <w:p w:rsidR="00681737" w:rsidRPr="00721CA5" w:rsidRDefault="00681737">
      <w:pPr>
        <w:pStyle w:val="Ol"/>
        <w:numPr>
          <w:ilvl w:val="2"/>
          <w:numId w:val="14"/>
        </w:numPr>
        <w:rPr>
          <w:b/>
          <w:lang w:val="en-CA"/>
        </w:rPr>
      </w:pPr>
      <w:r w:rsidRPr="00721CA5">
        <w:rPr>
          <w:b/>
          <w:lang w:val="en-CA"/>
        </w:rPr>
        <w:t>2117 Bloor Street West / 189 Harcroft – ongoing</w:t>
      </w:r>
    </w:p>
    <w:p w:rsidR="00681737" w:rsidRPr="00721CA5" w:rsidRDefault="00681737">
      <w:pPr>
        <w:pStyle w:val="Ol"/>
        <w:numPr>
          <w:ilvl w:val="2"/>
          <w:numId w:val="14"/>
        </w:numPr>
        <w:rPr>
          <w:b/>
          <w:lang w:val="en-CA"/>
        </w:rPr>
      </w:pPr>
      <w:r w:rsidRPr="00721CA5">
        <w:rPr>
          <w:b/>
          <w:lang w:val="en-CA"/>
        </w:rPr>
        <w:t>2442 Bloor West- ongoing</w:t>
      </w:r>
    </w:p>
    <w:p w:rsidR="00681737" w:rsidRPr="00721CA5" w:rsidRDefault="00681737">
      <w:pPr>
        <w:pStyle w:val="Ol"/>
        <w:numPr>
          <w:ilvl w:val="2"/>
          <w:numId w:val="14"/>
        </w:numPr>
        <w:rPr>
          <w:b/>
          <w:lang w:val="en-CA"/>
        </w:rPr>
      </w:pPr>
      <w:r w:rsidRPr="00721CA5">
        <w:rPr>
          <w:b/>
          <w:lang w:val="en-CA"/>
        </w:rPr>
        <w:t>78 Kennedy Ave- ongoing</w:t>
      </w:r>
    </w:p>
    <w:p w:rsidR="00681737" w:rsidRPr="00721CA5" w:rsidRDefault="00681737">
      <w:pPr>
        <w:pStyle w:val="Ol"/>
        <w:numPr>
          <w:ilvl w:val="2"/>
          <w:numId w:val="14"/>
        </w:numPr>
        <w:rPr>
          <w:b/>
          <w:lang w:val="en-CA"/>
        </w:rPr>
      </w:pPr>
      <w:r w:rsidRPr="00721CA5">
        <w:rPr>
          <w:b/>
          <w:lang w:val="en-CA"/>
        </w:rPr>
        <w:t>253 Windermere</w:t>
      </w:r>
    </w:p>
    <w:p w:rsidR="00681737" w:rsidRDefault="00681737">
      <w:pPr>
        <w:pStyle w:val="Ol"/>
        <w:rPr>
          <w:lang w:val="en-CA"/>
        </w:rPr>
      </w:pPr>
      <w:r>
        <w:rPr>
          <w:lang w:val="en-CA"/>
        </w:rPr>
        <w:t>October 18, '16: It was reported that the COA approved this application</w:t>
      </w:r>
    </w:p>
    <w:p w:rsidR="00681737" w:rsidRPr="00721CA5" w:rsidRDefault="00681737">
      <w:pPr>
        <w:pStyle w:val="Ol"/>
        <w:numPr>
          <w:ilvl w:val="2"/>
          <w:numId w:val="14"/>
        </w:numPr>
        <w:rPr>
          <w:b/>
          <w:lang w:val="en-CA"/>
        </w:rPr>
      </w:pPr>
      <w:r w:rsidRPr="00721CA5">
        <w:rPr>
          <w:b/>
          <w:lang w:val="en-CA"/>
        </w:rPr>
        <w:t>967 Windermere- ongoing</w:t>
      </w:r>
    </w:p>
    <w:p w:rsidR="00681737" w:rsidRPr="00721CA5" w:rsidRDefault="00681737">
      <w:pPr>
        <w:pStyle w:val="Ol"/>
        <w:numPr>
          <w:ilvl w:val="2"/>
          <w:numId w:val="14"/>
        </w:numPr>
        <w:rPr>
          <w:b/>
          <w:color w:val="000000"/>
          <w:lang w:val="en-CA" w:eastAsia="ar-SA" w:bidi="ar-SA"/>
        </w:rPr>
      </w:pPr>
      <w:r w:rsidRPr="00721CA5">
        <w:rPr>
          <w:b/>
          <w:lang w:val="en-CA"/>
        </w:rPr>
        <w:t xml:space="preserve">86 Deforest </w:t>
      </w:r>
      <w:r w:rsidRPr="00721CA5">
        <w:rPr>
          <w:b/>
          <w:color w:val="000000"/>
          <w:lang w:val="en-CA" w:eastAsia="ar-SA" w:bidi="ar-SA"/>
        </w:rPr>
        <w:t xml:space="preserve">(Tree House): </w:t>
      </w:r>
    </w:p>
    <w:p w:rsidR="00721CA5" w:rsidRPr="00721CA5" w:rsidRDefault="00721CA5" w:rsidP="00721CA5">
      <w:pPr>
        <w:pStyle w:val="Ol"/>
        <w:rPr>
          <w:i/>
          <w:color w:val="000000"/>
          <w:lang w:val="en-CA" w:eastAsia="ar-SA" w:bidi="ar-SA"/>
        </w:rPr>
      </w:pPr>
      <w:r w:rsidRPr="00721CA5">
        <w:rPr>
          <w:b/>
          <w:i/>
          <w:lang w:val="en-CA"/>
        </w:rPr>
        <w:t>December 13, 2016:</w:t>
      </w:r>
      <w:r w:rsidRPr="00721CA5">
        <w:rPr>
          <w:b/>
          <w:i/>
        </w:rPr>
        <w:t xml:space="preserve"> </w:t>
      </w:r>
      <w:r w:rsidRPr="00721CA5">
        <w:rPr>
          <w:b/>
          <w:i/>
          <w:lang w:val="en-CA"/>
        </w:rPr>
        <w:t>Moved by Veronica, seconded by Keith and carried:</w:t>
      </w:r>
      <w:r w:rsidRPr="00721CA5">
        <w:rPr>
          <w:b/>
          <w:i/>
          <w:color w:val="000000"/>
          <w:lang w:val="en-CA" w:eastAsia="ar-SA" w:bidi="ar-SA"/>
        </w:rPr>
        <w:t xml:space="preserve"> that SARG</w:t>
      </w:r>
      <w:r w:rsidRPr="00721CA5">
        <w:rPr>
          <w:i/>
          <w:color w:val="000000"/>
          <w:lang w:val="en-CA" w:eastAsia="ar-SA" w:bidi="ar-SA"/>
        </w:rPr>
        <w:t xml:space="preserve"> </w:t>
      </w:r>
      <w:r w:rsidR="00E03B4E">
        <w:rPr>
          <w:b/>
          <w:i/>
          <w:color w:val="000000"/>
          <w:lang w:val="en-CA" w:eastAsia="ar-SA" w:bidi="ar-SA"/>
        </w:rPr>
        <w:t>/</w:t>
      </w:r>
      <w:r w:rsidRPr="00721CA5">
        <w:rPr>
          <w:b/>
          <w:i/>
        </w:rPr>
        <w:t>SARG attend and support</w:t>
      </w:r>
      <w:r w:rsidRPr="00721CA5">
        <w:rPr>
          <w:b/>
          <w:i/>
          <w:lang w:val="en-CA"/>
        </w:rPr>
        <w:t xml:space="preserve"> with a letter</w:t>
      </w:r>
      <w:r w:rsidRPr="00721CA5">
        <w:rPr>
          <w:b/>
          <w:i/>
        </w:rPr>
        <w:t xml:space="preserve"> the opposition to the applicant/appellant variance application and support the neighbours and the City in the opposition to the same</w:t>
      </w:r>
      <w:r w:rsidRPr="00721CA5">
        <w:rPr>
          <w:b/>
          <w:i/>
          <w:lang w:val="en-CA"/>
        </w:rPr>
        <w:t xml:space="preserve"> at the January 5th OMB hearing.</w:t>
      </w:r>
    </w:p>
    <w:p w:rsidR="00681737" w:rsidRDefault="00681737">
      <w:pPr>
        <w:pStyle w:val="Ol"/>
        <w:rPr>
          <w:lang w:val="en-CA"/>
        </w:rPr>
      </w:pPr>
      <w:r>
        <w:rPr>
          <w:color w:val="000000"/>
          <w:lang w:val="en-CA" w:eastAsia="ar-SA" w:bidi="ar-SA"/>
        </w:rPr>
        <w:t>November 15, 2016: The OMB hearing is coming up on Thursday January 5, 2017.</w:t>
      </w:r>
    </w:p>
    <w:p w:rsidR="00681737" w:rsidRDefault="00681737">
      <w:pPr>
        <w:pStyle w:val="Ol"/>
        <w:rPr>
          <w:lang w:val="en-CA"/>
        </w:rPr>
      </w:pPr>
      <w:r>
        <w:rPr>
          <w:lang w:val="en-CA"/>
        </w:rPr>
        <w:t>October 18, '16: Chris Haskim reported that the motion to oppose this appeal will be made by Councillor Doucette at the next meeting of City Council.</w:t>
      </w:r>
    </w:p>
    <w:p w:rsidR="00681737" w:rsidRDefault="00681737">
      <w:pPr>
        <w:pStyle w:val="Ol"/>
        <w:rPr>
          <w:lang w:val="en-CA"/>
        </w:rPr>
      </w:pPr>
      <w:r>
        <w:rPr>
          <w:lang w:val="en-CA"/>
        </w:rPr>
        <w:t>Sept. 20 2016: Councillor Doucette Reported that she will be putting a motion to have the City oppose the application if mediation fails for the hearing scheduled for 5 January, 2017.the City will be opposing the applicants' appeal to the OMB which is scheduled for Jan.5th.</w:t>
      </w:r>
    </w:p>
    <w:p w:rsidR="00681737" w:rsidRDefault="00681737">
      <w:pPr>
        <w:pStyle w:val="Ol"/>
        <w:rPr>
          <w:color w:val="000000"/>
          <w:lang w:val="en-CA" w:eastAsia="ar-SA" w:bidi="ar-SA"/>
        </w:rPr>
      </w:pPr>
      <w:r>
        <w:rPr>
          <w:lang w:val="en-CA"/>
        </w:rPr>
        <w:t xml:space="preserve">June 21, 2016: </w:t>
      </w:r>
      <w:r>
        <w:rPr>
          <w:color w:val="000000"/>
          <w:lang w:val="en-CA" w:eastAsia="ar-SA" w:bidi="ar-SA"/>
        </w:rPr>
        <w:t>Nota bene:  Bill and Kate excluded themselves from discussion and vote on this item, i.e. they left the room until the matter was dispatched.</w:t>
      </w:r>
    </w:p>
    <w:p w:rsidR="00681737" w:rsidRDefault="00681737">
      <w:pPr>
        <w:pStyle w:val="Ol"/>
        <w:rPr>
          <w:lang w:val="en-CA"/>
        </w:rPr>
      </w:pPr>
      <w:r>
        <w:rPr>
          <w:color w:val="000000"/>
          <w:lang w:val="en-CA" w:eastAsia="ar-SA" w:bidi="ar-SA"/>
        </w:rPr>
        <w:t>This address is going to the COA with an application for an auxiliary structure. This is a return to the COA for a second structure that has already been built and cited for removal by the City. The application is for three times the allowable coverage and 25% extra height and sits above the middle of the neighbour's fence blocking sunshine and normally expected views. Councillor Doucette submitted a letter asking for a reduction in the structure.</w:t>
      </w:r>
    </w:p>
    <w:p w:rsidR="00681737" w:rsidRDefault="00681737">
      <w:pPr>
        <w:pStyle w:val="Ol"/>
        <w:rPr>
          <w:color w:val="000000"/>
          <w:lang w:val="en-CA" w:eastAsia="ar-SA" w:bidi="ar-SA"/>
        </w:rPr>
      </w:pPr>
      <w:r>
        <w:rPr>
          <w:lang w:val="en-CA"/>
        </w:rPr>
        <w:t>Moved by Brian, Seconded by Sydney and carried: That we oppose this application.</w:t>
      </w:r>
    </w:p>
    <w:p w:rsidR="00681737" w:rsidRPr="00721CA5" w:rsidRDefault="00681737">
      <w:pPr>
        <w:pStyle w:val="Ol"/>
        <w:numPr>
          <w:ilvl w:val="2"/>
          <w:numId w:val="14"/>
        </w:numPr>
        <w:rPr>
          <w:b/>
          <w:lang w:val="en-CA"/>
        </w:rPr>
      </w:pPr>
      <w:r w:rsidRPr="00721CA5">
        <w:rPr>
          <w:b/>
          <w:color w:val="000000"/>
          <w:lang w:val="en-CA" w:eastAsia="ar-SA" w:bidi="ar-SA"/>
        </w:rPr>
        <w:t xml:space="preserve">167 Windermere: </w:t>
      </w:r>
    </w:p>
    <w:p w:rsidR="00681737" w:rsidRDefault="00681737">
      <w:pPr>
        <w:pStyle w:val="Ol"/>
        <w:rPr>
          <w:color w:val="000000"/>
          <w:lang w:val="en-CA" w:eastAsia="ar-SA" w:bidi="ar-SA"/>
        </w:rPr>
      </w:pPr>
      <w:r>
        <w:rPr>
          <w:lang w:val="en-CA"/>
        </w:rPr>
        <w:t xml:space="preserve">Sept. 20 2016: </w:t>
      </w:r>
      <w:r>
        <w:rPr>
          <w:color w:val="000000"/>
          <w:lang w:val="en-CA" w:eastAsia="ar-SA" w:bidi="ar-SA"/>
        </w:rPr>
        <w:t>Approved by the COA?</w:t>
      </w:r>
    </w:p>
    <w:p w:rsidR="00681737" w:rsidRPr="00721CA5" w:rsidRDefault="00681737">
      <w:pPr>
        <w:pStyle w:val="Ol"/>
        <w:numPr>
          <w:ilvl w:val="2"/>
          <w:numId w:val="14"/>
        </w:numPr>
        <w:rPr>
          <w:b/>
          <w:lang w:val="en-CA"/>
        </w:rPr>
      </w:pPr>
      <w:r w:rsidRPr="00721CA5">
        <w:rPr>
          <w:b/>
          <w:color w:val="000000"/>
          <w:lang w:val="en-CA" w:eastAsia="ar-SA" w:bidi="ar-SA"/>
        </w:rPr>
        <w:t xml:space="preserve">167 Riverside: </w:t>
      </w:r>
    </w:p>
    <w:p w:rsidR="00681737" w:rsidRPr="00721CA5" w:rsidRDefault="00681737">
      <w:pPr>
        <w:pStyle w:val="Ol"/>
        <w:rPr>
          <w:color w:val="222222"/>
          <w:lang w:val="en-CA"/>
        </w:rPr>
      </w:pPr>
      <w:r>
        <w:rPr>
          <w:lang w:val="en-CA"/>
        </w:rPr>
        <w:t xml:space="preserve">Sept. 20 2016: </w:t>
      </w:r>
      <w:r>
        <w:rPr>
          <w:color w:val="000000"/>
          <w:lang w:val="en-CA" w:eastAsia="ar-SA" w:bidi="ar-SA"/>
        </w:rPr>
        <w:t xml:space="preserve">All variances approved by the COA. Sydney reports that the Committee dismissed our objections as </w:t>
      </w:r>
      <w:r w:rsidRPr="00721CA5">
        <w:rPr>
          <w:color w:val="000000"/>
          <w:lang w:val="en-CA" w:eastAsia="ar-SA" w:bidi="ar-SA"/>
        </w:rPr>
        <w:t>being unsupported by documented proof (as in a court of law).</w:t>
      </w:r>
    </w:p>
    <w:p w:rsidR="00681737" w:rsidRDefault="00681737">
      <w:pPr>
        <w:pStyle w:val="Ol"/>
        <w:numPr>
          <w:ilvl w:val="2"/>
          <w:numId w:val="14"/>
        </w:numPr>
        <w:rPr>
          <w:color w:val="222222"/>
          <w:lang w:val="en-CA"/>
        </w:rPr>
      </w:pPr>
      <w:r w:rsidRPr="00721CA5">
        <w:rPr>
          <w:color w:val="222222"/>
          <w:lang w:val="en-CA"/>
        </w:rPr>
        <w:t>June 21, 2016</w:t>
      </w:r>
      <w:r>
        <w:rPr>
          <w:color w:val="222222"/>
          <w:lang w:val="en-CA"/>
        </w:rPr>
        <w:t xml:space="preserve">: </w:t>
      </w:r>
      <w:r>
        <w:rPr>
          <w:color w:val="000000"/>
          <w:lang w:val="en-CA" w:eastAsia="ar-SA" w:bidi="ar-SA"/>
        </w:rPr>
        <w:t>This address is going to the COA with seven variances including 20% extra floor space, extra height, second story deck and proximity to a ravine edge. A neighbour is opposed.</w:t>
      </w:r>
    </w:p>
    <w:p w:rsidR="00681737" w:rsidRDefault="00681737">
      <w:pPr>
        <w:pStyle w:val="Ol"/>
        <w:numPr>
          <w:ilvl w:val="2"/>
          <w:numId w:val="14"/>
        </w:numPr>
        <w:rPr>
          <w:color w:val="222222"/>
          <w:lang w:val="en-CA"/>
        </w:rPr>
      </w:pPr>
      <w:r w:rsidRPr="00721CA5">
        <w:rPr>
          <w:b/>
          <w:color w:val="222222"/>
          <w:lang w:val="en-CA"/>
        </w:rPr>
        <w:lastRenderedPageBreak/>
        <w:t>12 Lavinia:</w:t>
      </w:r>
      <w:r>
        <w:rPr>
          <w:color w:val="222222"/>
          <w:lang w:val="en-CA"/>
        </w:rPr>
        <w:t xml:space="preserve"> second storey addition above existing front porch</w:t>
      </w:r>
    </w:p>
    <w:p w:rsidR="00681737" w:rsidRDefault="00681737">
      <w:pPr>
        <w:pStyle w:val="Ol"/>
        <w:rPr>
          <w:lang w:val="en-CA"/>
        </w:rPr>
      </w:pPr>
      <w:r>
        <w:rPr>
          <w:color w:val="222222"/>
          <w:lang w:val="en-CA"/>
        </w:rPr>
        <w:t>2.08m front setback vs 3.49 or 3.07m required</w:t>
      </w:r>
    </w:p>
    <w:p w:rsidR="00681737" w:rsidRDefault="00681737">
      <w:pPr>
        <w:pStyle w:val="Ol"/>
        <w:rPr>
          <w:lang w:val="en-CA"/>
        </w:rPr>
      </w:pPr>
      <w:r>
        <w:rPr>
          <w:lang w:val="en-CA"/>
        </w:rPr>
        <w:t xml:space="preserve">October 18, '16: </w:t>
      </w:r>
    </w:p>
    <w:p w:rsidR="00681737" w:rsidRDefault="00681737">
      <w:pPr>
        <w:pStyle w:val="Ol"/>
        <w:rPr>
          <w:lang w:val="en-CA"/>
        </w:rPr>
      </w:pPr>
      <w:r>
        <w:rPr>
          <w:lang w:val="en-CA"/>
        </w:rPr>
        <w:t>Moved by Bill, seconded by Ian and carried:</w:t>
      </w:r>
      <w:r>
        <w:rPr>
          <w:color w:val="000000"/>
          <w:lang w:val="en-CA" w:eastAsia="ar-SA" w:bidi="ar-SA"/>
        </w:rPr>
        <w:t xml:space="preserve"> that SARG oppose this application.</w:t>
      </w:r>
    </w:p>
    <w:p w:rsidR="00681737" w:rsidRDefault="00681737">
      <w:pPr>
        <w:pStyle w:val="Ol"/>
        <w:rPr>
          <w:color w:val="222222"/>
          <w:lang w:val="en-CA"/>
        </w:rPr>
      </w:pPr>
      <w:r>
        <w:rPr>
          <w:lang w:val="en-CA"/>
        </w:rPr>
        <w:t>Action Item: John to write the letter.</w:t>
      </w:r>
    </w:p>
    <w:p w:rsidR="00681737" w:rsidRDefault="00681737">
      <w:pPr>
        <w:pStyle w:val="Ol"/>
        <w:numPr>
          <w:ilvl w:val="2"/>
          <w:numId w:val="14"/>
        </w:numPr>
        <w:rPr>
          <w:color w:val="222222"/>
          <w:lang w:val="en-CA"/>
        </w:rPr>
      </w:pPr>
      <w:r w:rsidRPr="00721CA5">
        <w:rPr>
          <w:b/>
          <w:color w:val="222222"/>
          <w:lang w:val="en-CA"/>
        </w:rPr>
        <w:t>27 Grenadier Heights</w:t>
      </w:r>
      <w:r>
        <w:rPr>
          <w:color w:val="222222"/>
          <w:lang w:val="en-CA"/>
        </w:rPr>
        <w:t>: one storey rear addition, third storey addition over portion, third floor rear deck</w:t>
      </w:r>
    </w:p>
    <w:p w:rsidR="00681737" w:rsidRDefault="00681737">
      <w:pPr>
        <w:pStyle w:val="Ol"/>
        <w:rPr>
          <w:color w:val="222222"/>
          <w:lang w:val="en-CA"/>
        </w:rPr>
      </w:pPr>
      <w:r>
        <w:rPr>
          <w:color w:val="222222"/>
          <w:lang w:val="en-CA"/>
        </w:rPr>
        <w:t>0.82 fsi, vs 0.35 max</w:t>
      </w:r>
    </w:p>
    <w:p w:rsidR="00681737" w:rsidRDefault="00681737">
      <w:pPr>
        <w:pStyle w:val="Ol"/>
        <w:rPr>
          <w:color w:val="222222"/>
          <w:lang w:val="en-CA"/>
        </w:rPr>
      </w:pPr>
      <w:r>
        <w:rPr>
          <w:color w:val="222222"/>
          <w:lang w:val="en-CA"/>
        </w:rPr>
        <w:t>8.76m side wall height, 7m max</w:t>
      </w:r>
    </w:p>
    <w:p w:rsidR="00681737" w:rsidRDefault="00681737">
      <w:pPr>
        <w:pStyle w:val="Ol"/>
        <w:rPr>
          <w:lang w:val="en-CA"/>
        </w:rPr>
      </w:pPr>
      <w:r>
        <w:rPr>
          <w:color w:val="222222"/>
          <w:lang w:val="en-CA"/>
        </w:rPr>
        <w:t>6.22m from stable top of bank, 10m required</w:t>
      </w:r>
    </w:p>
    <w:p w:rsidR="00681737" w:rsidRDefault="00681737">
      <w:pPr>
        <w:pStyle w:val="Ol"/>
        <w:rPr>
          <w:lang w:val="en-CA"/>
        </w:rPr>
      </w:pPr>
      <w:r>
        <w:rPr>
          <w:lang w:val="en-CA"/>
        </w:rPr>
        <w:t xml:space="preserve">October 18, '16: </w:t>
      </w:r>
    </w:p>
    <w:p w:rsidR="00681737" w:rsidRDefault="00681737">
      <w:pPr>
        <w:pStyle w:val="Ol"/>
        <w:rPr>
          <w:lang w:val="en-CA"/>
        </w:rPr>
      </w:pPr>
      <w:r>
        <w:rPr>
          <w:lang w:val="en-CA"/>
        </w:rPr>
        <w:t>Moved by Bill, seconded by John and carried:</w:t>
      </w:r>
      <w:r>
        <w:rPr>
          <w:color w:val="000000"/>
          <w:lang w:val="en-CA" w:eastAsia="ar-SA" w:bidi="ar-SA"/>
        </w:rPr>
        <w:t xml:space="preserve"> that SARG oppose this application.</w:t>
      </w:r>
    </w:p>
    <w:p w:rsidR="00681737" w:rsidRDefault="00681737">
      <w:pPr>
        <w:pStyle w:val="Ol"/>
        <w:rPr>
          <w:color w:val="222222"/>
          <w:lang w:val="en-CA"/>
        </w:rPr>
      </w:pPr>
      <w:r>
        <w:rPr>
          <w:lang w:val="en-CA"/>
        </w:rPr>
        <w:t>Action Item: John to write the letter.</w:t>
      </w:r>
    </w:p>
    <w:p w:rsidR="00681737" w:rsidRDefault="00681737">
      <w:pPr>
        <w:pStyle w:val="Ol"/>
        <w:numPr>
          <w:ilvl w:val="2"/>
          <w:numId w:val="14"/>
        </w:numPr>
        <w:rPr>
          <w:color w:val="222222"/>
          <w:lang w:val="en-CA"/>
        </w:rPr>
      </w:pPr>
      <w:r w:rsidRPr="00721CA5">
        <w:rPr>
          <w:b/>
          <w:color w:val="222222"/>
          <w:lang w:val="en-CA"/>
        </w:rPr>
        <w:t>44 Morningside</w:t>
      </w:r>
      <w:r>
        <w:rPr>
          <w:color w:val="222222"/>
          <w:lang w:val="en-CA"/>
        </w:rPr>
        <w:t xml:space="preserve"> - sever lot into two undersized residential lots (6.6m and 6.8m frontage respectively)</w:t>
      </w:r>
    </w:p>
    <w:p w:rsidR="00681737" w:rsidRDefault="00681737">
      <w:pPr>
        <w:pStyle w:val="Ol"/>
        <w:rPr>
          <w:color w:val="222222"/>
          <w:lang w:val="en-CA"/>
        </w:rPr>
      </w:pPr>
      <w:r>
        <w:rPr>
          <w:color w:val="222222"/>
          <w:lang w:val="en-CA"/>
        </w:rPr>
        <w:t>long list of variances (10 and 13) for each, see attached</w:t>
      </w:r>
    </w:p>
    <w:p w:rsidR="00721CA5" w:rsidRDefault="00721CA5">
      <w:pPr>
        <w:pStyle w:val="Ol"/>
        <w:rPr>
          <w:b/>
          <w:i/>
          <w:lang w:val="en-CA"/>
        </w:rPr>
      </w:pPr>
      <w:r>
        <w:rPr>
          <w:b/>
          <w:i/>
          <w:lang w:val="en-CA"/>
        </w:rPr>
        <w:t>December 13, 2016:Tina reported that:</w:t>
      </w:r>
    </w:p>
    <w:p w:rsidR="00721CA5" w:rsidRDefault="00721CA5">
      <w:pPr>
        <w:pStyle w:val="Ol"/>
        <w:rPr>
          <w:b/>
          <w:i/>
          <w:lang w:val="en-CA"/>
        </w:rPr>
      </w:pPr>
      <w:r>
        <w:rPr>
          <w:b/>
          <w:i/>
          <w:lang w:val="en-CA"/>
        </w:rPr>
        <w:t xml:space="preserve"> She and a number of neighbours attended the COA hearing and made presentations.</w:t>
      </w:r>
    </w:p>
    <w:p w:rsidR="00721CA5" w:rsidRDefault="00721CA5">
      <w:pPr>
        <w:pStyle w:val="Ol"/>
        <w:rPr>
          <w:b/>
          <w:i/>
          <w:lang w:val="en-CA"/>
        </w:rPr>
      </w:pPr>
      <w:r>
        <w:rPr>
          <w:b/>
          <w:i/>
          <w:lang w:val="en-CA"/>
        </w:rPr>
        <w:t>SARA's letter was read in to the record.</w:t>
      </w:r>
    </w:p>
    <w:p w:rsidR="00721CA5" w:rsidRDefault="00721CA5">
      <w:pPr>
        <w:pStyle w:val="Ol"/>
        <w:rPr>
          <w:b/>
          <w:i/>
          <w:color w:val="222222"/>
          <w:lang w:val="en-CA"/>
        </w:rPr>
      </w:pPr>
      <w:r>
        <w:rPr>
          <w:b/>
          <w:i/>
          <w:color w:val="222222"/>
          <w:lang w:val="en-CA"/>
        </w:rPr>
        <w:t>City Forestry objected because of a tree located on the property</w:t>
      </w:r>
    </w:p>
    <w:p w:rsidR="00721CA5" w:rsidRDefault="00721CA5">
      <w:pPr>
        <w:pStyle w:val="Ol"/>
        <w:rPr>
          <w:b/>
          <w:i/>
          <w:color w:val="222222"/>
          <w:lang w:val="en-CA"/>
        </w:rPr>
      </w:pPr>
      <w:r>
        <w:rPr>
          <w:b/>
          <w:i/>
          <w:color w:val="222222"/>
          <w:lang w:val="en-CA"/>
        </w:rPr>
        <w:t>City Traffic had presented a long list of conditions to be met for the application to be acceptable</w:t>
      </w:r>
    </w:p>
    <w:p w:rsidR="00721CA5" w:rsidRDefault="00721CA5">
      <w:pPr>
        <w:pStyle w:val="Ol"/>
        <w:rPr>
          <w:b/>
          <w:i/>
          <w:color w:val="222222"/>
          <w:lang w:val="en-CA"/>
        </w:rPr>
      </w:pPr>
      <w:r>
        <w:rPr>
          <w:b/>
          <w:i/>
          <w:color w:val="222222"/>
          <w:lang w:val="en-CA"/>
        </w:rPr>
        <w:t>Despite the above the COA approved the application and the City has appealed the matter to the OMB</w:t>
      </w:r>
    </w:p>
    <w:p w:rsidR="00721CA5" w:rsidRDefault="00721CA5">
      <w:pPr>
        <w:pStyle w:val="Ol"/>
        <w:rPr>
          <w:b/>
          <w:i/>
          <w:color w:val="222222"/>
          <w:lang w:val="en-CA"/>
        </w:rPr>
      </w:pPr>
      <w:r>
        <w:rPr>
          <w:b/>
          <w:i/>
          <w:color w:val="222222"/>
          <w:lang w:val="en-CA"/>
        </w:rPr>
        <w:t>Frank Santaguida is the City's lawyer handling the file.</w:t>
      </w:r>
    </w:p>
    <w:p w:rsidR="00721CA5" w:rsidRDefault="00721CA5">
      <w:pPr>
        <w:pStyle w:val="Ol"/>
        <w:rPr>
          <w:b/>
          <w:i/>
          <w:color w:val="222222"/>
          <w:lang w:val="en-CA"/>
        </w:rPr>
      </w:pPr>
      <w:r>
        <w:rPr>
          <w:b/>
          <w:i/>
          <w:color w:val="222222"/>
          <w:lang w:val="en-CA"/>
        </w:rPr>
        <w:t>Councillor Nunziata will be holding a meeting</w:t>
      </w:r>
    </w:p>
    <w:p w:rsidR="00721CA5" w:rsidRDefault="00721CA5">
      <w:pPr>
        <w:pStyle w:val="Ol"/>
        <w:rPr>
          <w:b/>
          <w:i/>
          <w:color w:val="222222"/>
          <w:lang w:val="en-CA"/>
        </w:rPr>
      </w:pPr>
    </w:p>
    <w:p w:rsidR="00721CA5" w:rsidRDefault="00721CA5">
      <w:pPr>
        <w:pStyle w:val="Ol"/>
        <w:rPr>
          <w:b/>
          <w:i/>
          <w:color w:val="222222"/>
          <w:lang w:val="en-CA"/>
        </w:rPr>
      </w:pPr>
      <w:r>
        <w:rPr>
          <w:b/>
          <w:i/>
          <w:color w:val="222222"/>
          <w:lang w:val="en-CA"/>
        </w:rPr>
        <w:t>Tina said that the neighbours are will ing to get involved in the OMB hearings and they are asking that SARA get involved as a participant to support the neighbours</w:t>
      </w:r>
    </w:p>
    <w:p w:rsidR="00721CA5" w:rsidRPr="00721CA5" w:rsidRDefault="00721CA5">
      <w:pPr>
        <w:pStyle w:val="Ol"/>
        <w:rPr>
          <w:b/>
          <w:i/>
          <w:color w:val="222222"/>
          <w:lang w:val="en-CA"/>
        </w:rPr>
      </w:pPr>
    </w:p>
    <w:p w:rsidR="00721CA5" w:rsidRPr="00721CA5" w:rsidRDefault="00721CA5">
      <w:pPr>
        <w:pStyle w:val="Ol"/>
        <w:rPr>
          <w:b/>
          <w:i/>
          <w:color w:val="222222"/>
          <w:lang w:val="en-CA"/>
        </w:rPr>
      </w:pPr>
      <w:r w:rsidRPr="00721CA5">
        <w:rPr>
          <w:b/>
          <w:i/>
          <w:color w:val="222222"/>
          <w:lang w:val="en-CA"/>
        </w:rPr>
        <w:t xml:space="preserve">In camera discussion. </w:t>
      </w:r>
      <w:r w:rsidRPr="00721CA5">
        <w:rPr>
          <w:b/>
          <w:i/>
          <w:lang w:val="en-CA"/>
        </w:rPr>
        <w:t>Moved by</w:t>
      </w:r>
      <w:r>
        <w:rPr>
          <w:b/>
          <w:i/>
          <w:lang w:val="en-CA"/>
        </w:rPr>
        <w:t xml:space="preserve"> Keith</w:t>
      </w:r>
      <w:r w:rsidRPr="00721CA5">
        <w:rPr>
          <w:b/>
          <w:i/>
          <w:lang w:val="en-CA"/>
        </w:rPr>
        <w:t xml:space="preserve">, seconded by </w:t>
      </w:r>
      <w:r>
        <w:rPr>
          <w:b/>
          <w:i/>
          <w:lang w:val="en-CA"/>
        </w:rPr>
        <w:t xml:space="preserve">Veronica </w:t>
      </w:r>
      <w:r w:rsidRPr="00721CA5">
        <w:rPr>
          <w:b/>
          <w:i/>
          <w:lang w:val="en-CA"/>
        </w:rPr>
        <w:t>and carried:</w:t>
      </w:r>
      <w:r w:rsidRPr="00721CA5">
        <w:rPr>
          <w:b/>
          <w:i/>
          <w:color w:val="000000"/>
          <w:lang w:val="en-CA" w:eastAsia="ar-SA" w:bidi="ar-SA"/>
        </w:rPr>
        <w:t xml:space="preserve"> that SARG</w:t>
      </w:r>
      <w:r>
        <w:rPr>
          <w:b/>
          <w:i/>
          <w:color w:val="000000"/>
          <w:lang w:val="en-CA" w:eastAsia="ar-SA" w:bidi="ar-SA"/>
        </w:rPr>
        <w:t xml:space="preserve"> support the neighbours and the appeal </w:t>
      </w:r>
    </w:p>
    <w:p w:rsidR="00721CA5" w:rsidRPr="00721CA5" w:rsidRDefault="00721CA5">
      <w:pPr>
        <w:pStyle w:val="Ol"/>
        <w:rPr>
          <w:b/>
          <w:i/>
          <w:color w:val="222222"/>
          <w:lang w:val="en-CA"/>
        </w:rPr>
      </w:pPr>
    </w:p>
    <w:p w:rsidR="00681737" w:rsidRDefault="00681737">
      <w:pPr>
        <w:pStyle w:val="Ol"/>
        <w:numPr>
          <w:ilvl w:val="2"/>
          <w:numId w:val="14"/>
        </w:numPr>
        <w:rPr>
          <w:color w:val="222222"/>
          <w:lang w:val="en-CA"/>
        </w:rPr>
      </w:pPr>
      <w:r w:rsidRPr="00721CA5">
        <w:rPr>
          <w:b/>
          <w:color w:val="222222"/>
          <w:lang w:val="en-CA"/>
        </w:rPr>
        <w:t>282 Ellis Ave:</w:t>
      </w:r>
      <w:r>
        <w:rPr>
          <w:color w:val="222222"/>
          <w:lang w:val="en-CA"/>
        </w:rPr>
        <w:t xml:space="preserve"> new dwelling, attached garage, rooftop deck, rear yard deck</w:t>
      </w:r>
    </w:p>
    <w:p w:rsidR="00681737" w:rsidRDefault="00681737">
      <w:pPr>
        <w:pStyle w:val="Ol"/>
        <w:rPr>
          <w:lang w:val="en-CA"/>
        </w:rPr>
      </w:pPr>
      <w:r>
        <w:rPr>
          <w:color w:val="222222"/>
          <w:lang w:val="en-CA"/>
        </w:rPr>
        <w:t>see emails, and attachments for this one</w:t>
      </w:r>
    </w:p>
    <w:p w:rsidR="00681737" w:rsidRDefault="00681737">
      <w:pPr>
        <w:pStyle w:val="Ol"/>
        <w:rPr>
          <w:lang w:val="en-CA"/>
        </w:rPr>
      </w:pPr>
      <w:r>
        <w:rPr>
          <w:lang w:val="en-CA"/>
        </w:rPr>
        <w:t xml:space="preserve">October 18, '16:  : </w:t>
      </w:r>
      <w:r>
        <w:rPr>
          <w:color w:val="000000"/>
          <w:lang w:val="en-CA" w:eastAsia="ar-SA" w:bidi="ar-SA"/>
        </w:rPr>
        <w:t>Nota bene:  Bill excluded himself from the discussion and vote on this item, i.e. he left the room until the matter was dispatched. Veronica reported that the previous COA hearing of this application at the had been differed to allow the applicant to address community issues however the changes in the revised application are negligible</w:t>
      </w:r>
      <w:r>
        <w:rPr>
          <w:lang w:val="en-CA"/>
        </w:rPr>
        <w:t xml:space="preserve"> </w:t>
      </w:r>
    </w:p>
    <w:p w:rsidR="00681737" w:rsidRDefault="00681737">
      <w:pPr>
        <w:pStyle w:val="Ol"/>
        <w:rPr>
          <w:lang w:val="en-CA"/>
        </w:rPr>
      </w:pPr>
      <w:r>
        <w:rPr>
          <w:lang w:val="en-CA"/>
        </w:rPr>
        <w:t>Moved by Brian, seconded by Kate and carried:</w:t>
      </w:r>
      <w:r>
        <w:rPr>
          <w:color w:val="000000"/>
          <w:lang w:val="en-CA" w:eastAsia="ar-SA" w:bidi="ar-SA"/>
        </w:rPr>
        <w:t xml:space="preserve"> that SARG oppose this application.</w:t>
      </w:r>
    </w:p>
    <w:p w:rsidR="00681737" w:rsidRDefault="00681737">
      <w:pPr>
        <w:pStyle w:val="Ol"/>
        <w:rPr>
          <w:color w:val="000000"/>
          <w:lang w:val="en-CA" w:eastAsia="ar-SA" w:bidi="ar-SA"/>
        </w:rPr>
      </w:pPr>
      <w:r>
        <w:rPr>
          <w:lang w:val="en-CA"/>
        </w:rPr>
        <w:t>Action Item: John to write the letter.</w:t>
      </w:r>
    </w:p>
    <w:p w:rsidR="00681737" w:rsidRPr="00721CA5" w:rsidRDefault="00681737">
      <w:pPr>
        <w:pStyle w:val="Ol"/>
        <w:numPr>
          <w:ilvl w:val="2"/>
          <w:numId w:val="14"/>
        </w:numPr>
        <w:rPr>
          <w:b/>
          <w:lang w:val="en-CA"/>
        </w:rPr>
      </w:pPr>
      <w:r w:rsidRPr="00721CA5">
        <w:rPr>
          <w:b/>
          <w:color w:val="000000"/>
          <w:lang w:val="en-CA" w:eastAsia="ar-SA" w:bidi="ar-SA"/>
        </w:rPr>
        <w:t>44 Ellis</w:t>
      </w:r>
    </w:p>
    <w:p w:rsidR="00681737" w:rsidRDefault="00681737">
      <w:pPr>
        <w:pStyle w:val="Ol"/>
        <w:rPr>
          <w:color w:val="000000"/>
          <w:lang w:val="en-CA" w:eastAsia="ar-SA" w:bidi="ar-SA"/>
        </w:rPr>
      </w:pPr>
      <w:r>
        <w:rPr>
          <w:lang w:val="en-CA"/>
        </w:rPr>
        <w:t>October 18, '16: It was reported that the COA approved this application</w:t>
      </w:r>
    </w:p>
    <w:p w:rsidR="00681737" w:rsidRDefault="00681737">
      <w:pPr>
        <w:pStyle w:val="ListParagraph"/>
        <w:ind w:left="2520"/>
        <w:rPr>
          <w:color w:val="000000"/>
          <w:lang w:val="en-CA" w:eastAsia="ar-SA" w:bidi="ar-SA"/>
        </w:rPr>
      </w:pPr>
    </w:p>
    <w:p w:rsidR="00681737" w:rsidRDefault="00681737">
      <w:pPr>
        <w:pStyle w:val="ListParagraph"/>
        <w:suppressAutoHyphens w:val="0"/>
        <w:ind w:left="284"/>
        <w:rPr>
          <w:b/>
          <w:lang w:val="en-CA"/>
        </w:rPr>
      </w:pPr>
      <w:r>
        <w:rPr>
          <w:b/>
          <w:color w:val="000000"/>
          <w:lang w:val="en-CA" w:eastAsia="ar-SA" w:bidi="ar-SA"/>
        </w:rPr>
        <w:t>10.</w:t>
      </w:r>
      <w:r>
        <w:rPr>
          <w:b/>
          <w:lang w:val="en-CA"/>
        </w:rPr>
        <w:t>COMMUNITY ORGANIZATIONS:</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Ol"/>
        <w:numPr>
          <w:ilvl w:val="1"/>
          <w:numId w:val="9"/>
        </w:numPr>
        <w:rPr>
          <w:lang w:val="en-CA"/>
        </w:rPr>
      </w:pPr>
      <w:r>
        <w:rPr>
          <w:lang w:val="en-CA"/>
        </w:rPr>
        <w:t>High Park Resource Group</w:t>
      </w:r>
    </w:p>
    <w:p w:rsidR="00681737" w:rsidRDefault="00681737">
      <w:pPr>
        <w:pStyle w:val="Li"/>
        <w:numPr>
          <w:ilvl w:val="1"/>
          <w:numId w:val="9"/>
        </w:numPr>
        <w:rPr>
          <w:lang w:val="en-CA"/>
        </w:rPr>
      </w:pPr>
      <w:r>
        <w:rPr>
          <w:lang w:val="en-CA"/>
        </w:rPr>
        <w:t>Community Police Liaison Committee</w:t>
      </w:r>
    </w:p>
    <w:p w:rsidR="00681737" w:rsidRDefault="00681737">
      <w:pPr>
        <w:pStyle w:val="Li"/>
        <w:numPr>
          <w:ilvl w:val="1"/>
          <w:numId w:val="9"/>
        </w:numPr>
        <w:rPr>
          <w:lang w:val="en-CA"/>
        </w:rPr>
      </w:pPr>
      <w:r>
        <w:rPr>
          <w:lang w:val="en-CA"/>
        </w:rPr>
        <w:t>Swansea Community Recreation Centre and Rennie Park</w:t>
      </w:r>
    </w:p>
    <w:p w:rsidR="00681737" w:rsidRDefault="00681737">
      <w:pPr>
        <w:pStyle w:val="Li"/>
        <w:numPr>
          <w:ilvl w:val="1"/>
          <w:numId w:val="9"/>
        </w:numPr>
        <w:rPr>
          <w:lang w:val="en-CA"/>
        </w:rPr>
      </w:pPr>
      <w:r>
        <w:rPr>
          <w:lang w:val="en-CA"/>
        </w:rPr>
        <w:t>Swansea Memorial Library and Friends of the Library: The Runnymede Branch will again be closed for renovation work resulting in extended hours for the Swansea Town Hall branch.</w:t>
      </w:r>
    </w:p>
    <w:p w:rsidR="00681737" w:rsidRDefault="00681737">
      <w:pPr>
        <w:pStyle w:val="Li"/>
        <w:numPr>
          <w:ilvl w:val="1"/>
          <w:numId w:val="9"/>
        </w:numPr>
        <w:rPr>
          <w:lang w:val="en-CA"/>
        </w:rPr>
      </w:pPr>
      <w:r>
        <w:rPr>
          <w:lang w:val="en-CA"/>
        </w:rPr>
        <w:lastRenderedPageBreak/>
        <w:t>Swansea Public School</w:t>
      </w:r>
    </w:p>
    <w:p w:rsidR="00681737" w:rsidRDefault="00681737">
      <w:pPr>
        <w:pStyle w:val="Li"/>
        <w:numPr>
          <w:ilvl w:val="1"/>
          <w:numId w:val="9"/>
        </w:numPr>
        <w:rPr>
          <w:b/>
          <w:bCs/>
          <w:i/>
          <w:iCs/>
          <w:lang w:val="en-CA"/>
        </w:rPr>
      </w:pPr>
      <w:r>
        <w:rPr>
          <w:lang w:val="en-CA"/>
        </w:rPr>
        <w:t>Swansea Town Hall Board of Management</w:t>
      </w:r>
    </w:p>
    <w:p w:rsidR="00681737" w:rsidRPr="00721CA5" w:rsidRDefault="00681737">
      <w:pPr>
        <w:pStyle w:val="Li"/>
        <w:rPr>
          <w:lang w:val="en-CA"/>
        </w:rPr>
      </w:pPr>
      <w:r w:rsidRPr="00721CA5">
        <w:rPr>
          <w:bCs/>
          <w:i/>
          <w:iCs/>
          <w:lang w:val="en-CA"/>
        </w:rPr>
        <w:t>November 15, 2016: Bill Roberts reported the AGM will be in May.  Members can join for $2 and vote.</w:t>
      </w:r>
    </w:p>
    <w:p w:rsidR="00681737" w:rsidRDefault="00681737">
      <w:pPr>
        <w:pStyle w:val="Li"/>
        <w:numPr>
          <w:ilvl w:val="1"/>
          <w:numId w:val="9"/>
        </w:numPr>
        <w:rPr>
          <w:lang w:val="en-CA"/>
        </w:rPr>
      </w:pPr>
      <w:r>
        <w:rPr>
          <w:lang w:val="en-CA"/>
        </w:rPr>
        <w:t>J.T. Bonham Residences</w:t>
      </w:r>
    </w:p>
    <w:p w:rsidR="00681737" w:rsidRDefault="00681737">
      <w:pPr>
        <w:pStyle w:val="Li"/>
        <w:numPr>
          <w:ilvl w:val="1"/>
          <w:numId w:val="9"/>
        </w:numPr>
        <w:rPr>
          <w:lang w:val="en-CA"/>
        </w:rPr>
      </w:pPr>
      <w:r>
        <w:rPr>
          <w:lang w:val="en-CA"/>
        </w:rPr>
        <w:t xml:space="preserve">CORRA: </w:t>
      </w:r>
    </w:p>
    <w:p w:rsidR="00681737" w:rsidRDefault="00681737">
      <w:pPr>
        <w:pStyle w:val="Li"/>
        <w:numPr>
          <w:ilvl w:val="1"/>
          <w:numId w:val="9"/>
        </w:numPr>
        <w:rPr>
          <w:lang w:val="en-CA"/>
        </w:rPr>
      </w:pPr>
      <w:r>
        <w:rPr>
          <w:lang w:val="en-CA"/>
        </w:rPr>
        <w:t xml:space="preserve">Sept. 20 2016: Nick and Veronica attended the meeting in June which was well attended. Eileen converted the first half of the meeting into an off-agenda round table introduction and 'what are our issues' sharing with questions and answers and discussion. Eileen said she could not do everything herself however no new duties were shared out. The second half was more focused. Eileen spoke about zoning boundaries, Mixed Commercial Residential designation and the DPS. However no action was motioned and promised information has not been received.  </w:t>
      </w:r>
    </w:p>
    <w:p w:rsidR="00681737" w:rsidRDefault="00681737">
      <w:pPr>
        <w:pStyle w:val="Li"/>
        <w:numPr>
          <w:ilvl w:val="1"/>
          <w:numId w:val="9"/>
        </w:numPr>
        <w:rPr>
          <w:lang w:val="en-CA"/>
        </w:rPr>
      </w:pPr>
      <w:r>
        <w:rPr>
          <w:lang w:val="en-CA"/>
        </w:rPr>
        <w:t xml:space="preserve">June 21, 2016: Moved by Brian, Seconded by Sydney and carried: </w:t>
      </w:r>
      <w:r>
        <w:rPr>
          <w:color w:val="000000"/>
          <w:lang w:val="en-CA" w:eastAsia="ar-SA" w:bidi="ar-SA"/>
        </w:rPr>
        <w:t xml:space="preserve"> That Nick would be the SARA Alternate Delegate at the June meeting of CORRA.</w:t>
      </w:r>
    </w:p>
    <w:p w:rsidR="00681737" w:rsidRDefault="00681737">
      <w:pPr>
        <w:pStyle w:val="Li"/>
        <w:ind w:left="1440"/>
        <w:rPr>
          <w:lang w:val="en-CA"/>
        </w:rPr>
      </w:pPr>
    </w:p>
    <w:p w:rsidR="00681737" w:rsidRDefault="00681737">
      <w:pPr>
        <w:pStyle w:val="Ol"/>
        <w:ind w:left="284"/>
        <w:rPr>
          <w:b/>
          <w:lang w:val="en-CA"/>
        </w:rPr>
      </w:pPr>
      <w:r>
        <w:rPr>
          <w:b/>
          <w:lang w:val="en-CA"/>
        </w:rPr>
        <w:t>11. ITEMS BEING MONITORED:</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Li"/>
        <w:numPr>
          <w:ilvl w:val="1"/>
          <w:numId w:val="5"/>
        </w:numPr>
        <w:rPr>
          <w:lang w:val="en-CA"/>
        </w:rPr>
      </w:pPr>
      <w:r>
        <w:rPr>
          <w:lang w:val="en-CA"/>
        </w:rPr>
        <w:t>Windermere by the Lake</w:t>
      </w:r>
    </w:p>
    <w:p w:rsidR="00681737" w:rsidRDefault="00681737">
      <w:pPr>
        <w:pStyle w:val="Li"/>
        <w:numPr>
          <w:ilvl w:val="1"/>
          <w:numId w:val="5"/>
        </w:numPr>
        <w:rPr>
          <w:lang w:val="en-CA"/>
        </w:rPr>
      </w:pPr>
      <w:r>
        <w:rPr>
          <w:lang w:val="en-CA"/>
        </w:rPr>
        <w:t>Humber Odeon Developments</w:t>
      </w:r>
    </w:p>
    <w:p w:rsidR="00681737" w:rsidRDefault="00681737">
      <w:pPr>
        <w:pStyle w:val="Li"/>
        <w:numPr>
          <w:ilvl w:val="1"/>
          <w:numId w:val="5"/>
        </w:numPr>
        <w:rPr>
          <w:lang w:val="en-CA"/>
        </w:rPr>
      </w:pPr>
      <w:r>
        <w:rPr>
          <w:lang w:val="en-CA"/>
        </w:rPr>
        <w:t>Red Oak initiative.</w:t>
      </w:r>
    </w:p>
    <w:p w:rsidR="00681737" w:rsidRDefault="00681737">
      <w:pPr>
        <w:pStyle w:val="Li"/>
        <w:numPr>
          <w:ilvl w:val="1"/>
          <w:numId w:val="5"/>
        </w:numPr>
        <w:rPr>
          <w:lang w:val="en-CA"/>
        </w:rPr>
      </w:pPr>
      <w:r>
        <w:rPr>
          <w:lang w:val="en-CA"/>
        </w:rPr>
        <w:t>Tree By-Law Outcomes</w:t>
      </w:r>
    </w:p>
    <w:p w:rsidR="00681737" w:rsidRDefault="00681737">
      <w:pPr>
        <w:pStyle w:val="Li"/>
        <w:numPr>
          <w:ilvl w:val="1"/>
          <w:numId w:val="5"/>
        </w:numPr>
        <w:rPr>
          <w:lang w:val="en-CA"/>
        </w:rPr>
      </w:pPr>
      <w:r>
        <w:rPr>
          <w:lang w:val="en-CA"/>
        </w:rPr>
        <w:t>Adopt-A-Block Program and Display Poster</w:t>
      </w:r>
    </w:p>
    <w:p w:rsidR="00681737" w:rsidRDefault="00681737">
      <w:pPr>
        <w:pStyle w:val="Li"/>
        <w:numPr>
          <w:ilvl w:val="1"/>
          <w:numId w:val="5"/>
        </w:numPr>
        <w:rPr>
          <w:lang w:val="en-CA"/>
        </w:rPr>
      </w:pPr>
      <w:r>
        <w:rPr>
          <w:lang w:val="en-CA"/>
        </w:rPr>
        <w:t>2500 Bloor Street West – Tridel Development</w:t>
      </w:r>
    </w:p>
    <w:p w:rsidR="00681737" w:rsidRDefault="00681737">
      <w:pPr>
        <w:pStyle w:val="Li"/>
        <w:numPr>
          <w:ilvl w:val="1"/>
          <w:numId w:val="5"/>
        </w:numPr>
        <w:rPr>
          <w:lang w:val="en-CA"/>
        </w:rPr>
      </w:pPr>
      <w:r>
        <w:rPr>
          <w:lang w:val="en-CA"/>
        </w:rPr>
        <w:t>Five Year Review of Official Plan</w:t>
      </w:r>
    </w:p>
    <w:p w:rsidR="00681737" w:rsidRDefault="00681737">
      <w:pPr>
        <w:pStyle w:val="Li"/>
        <w:numPr>
          <w:ilvl w:val="1"/>
          <w:numId w:val="5"/>
        </w:numPr>
        <w:rPr>
          <w:lang w:val="en-CA"/>
        </w:rPr>
      </w:pPr>
      <w:r>
        <w:rPr>
          <w:lang w:val="en-CA"/>
        </w:rPr>
        <w:t>Impact on Chimneys of Construction of Taller Buildings</w:t>
      </w:r>
    </w:p>
    <w:p w:rsidR="00681737" w:rsidRDefault="00681737">
      <w:pPr>
        <w:pStyle w:val="Li"/>
        <w:numPr>
          <w:ilvl w:val="1"/>
          <w:numId w:val="5"/>
        </w:numPr>
        <w:rPr>
          <w:lang w:val="en-CA"/>
        </w:rPr>
      </w:pPr>
      <w:r>
        <w:rPr>
          <w:lang w:val="en-CA"/>
        </w:rPr>
        <w:t>Runnymede Fire Station Closure</w:t>
      </w:r>
    </w:p>
    <w:p w:rsidR="00681737" w:rsidRDefault="00681737">
      <w:pPr>
        <w:pStyle w:val="Li"/>
        <w:numPr>
          <w:ilvl w:val="1"/>
          <w:numId w:val="5"/>
        </w:numPr>
        <w:rPr>
          <w:lang w:val="en-CA"/>
        </w:rPr>
      </w:pPr>
      <w:r>
        <w:rPr>
          <w:lang w:val="en-CA"/>
        </w:rPr>
        <w:t>YIMBY (Yes In My Back Yard)</w:t>
      </w:r>
      <w:r>
        <w:rPr>
          <w:color w:val="000000"/>
          <w:lang w:val="en-CA" w:eastAsia="ar-SA" w:bidi="ar-SA"/>
        </w:rPr>
        <w:t>:</w:t>
      </w:r>
    </w:p>
    <w:p w:rsidR="00681737" w:rsidRDefault="00681737">
      <w:pPr>
        <w:pStyle w:val="Li"/>
        <w:rPr>
          <w:lang w:val="en-CA"/>
        </w:rPr>
      </w:pPr>
      <w:r>
        <w:rPr>
          <w:lang w:val="en-CA"/>
        </w:rPr>
        <w:t xml:space="preserve">October 18, '16: </w:t>
      </w:r>
      <w:r>
        <w:rPr>
          <w:color w:val="000000"/>
          <w:lang w:val="en-CA" w:eastAsia="ar-SA" w:bidi="ar-SA"/>
        </w:rPr>
        <w:t xml:space="preserve">Ian reported that along with Veronica, Kate, and Bill represented us at the 10th annual meeting at the new location at Metro Hall. Given the improved quality of our presentation i.e. projector and other visual materials, Kate has suggested that we put together a display kit for promoting SARA at future events </w:t>
      </w:r>
    </w:p>
    <w:p w:rsidR="00681737" w:rsidRDefault="00681737">
      <w:pPr>
        <w:pStyle w:val="Li"/>
        <w:ind w:left="1440"/>
        <w:rPr>
          <w:lang w:val="en-CA"/>
        </w:rPr>
      </w:pPr>
      <w:r>
        <w:rPr>
          <w:lang w:val="en-CA"/>
        </w:rPr>
        <w:t xml:space="preserve">Sept. 20 2016: </w:t>
      </w:r>
      <w:r>
        <w:rPr>
          <w:color w:val="000000"/>
          <w:lang w:val="en-CA" w:eastAsia="ar-SA" w:bidi="ar-SA"/>
        </w:rPr>
        <w:t xml:space="preserve">Ian and Veronica will be joined by Bill to represent SARA on Saturday 24, 2016. </w:t>
      </w:r>
    </w:p>
    <w:p w:rsidR="00681737" w:rsidRDefault="00681737">
      <w:pPr>
        <w:pStyle w:val="Li"/>
        <w:numPr>
          <w:ilvl w:val="1"/>
          <w:numId w:val="5"/>
        </w:numPr>
        <w:rPr>
          <w:lang w:val="en-CA"/>
        </w:rPr>
      </w:pPr>
      <w:r>
        <w:rPr>
          <w:lang w:val="en-CA"/>
        </w:rPr>
        <w:t>Island Airport</w:t>
      </w:r>
    </w:p>
    <w:p w:rsidR="00681737" w:rsidRDefault="00681737">
      <w:pPr>
        <w:pStyle w:val="Li"/>
        <w:numPr>
          <w:ilvl w:val="1"/>
          <w:numId w:val="5"/>
        </w:numPr>
        <w:rPr>
          <w:lang w:val="en-CA"/>
        </w:rPr>
      </w:pPr>
      <w:r>
        <w:rPr>
          <w:lang w:val="en-CA"/>
        </w:rPr>
        <w:t>Local Appeal Body for the City of Toronto</w:t>
      </w:r>
    </w:p>
    <w:p w:rsidR="00681737" w:rsidRDefault="00681737">
      <w:pPr>
        <w:pStyle w:val="Li"/>
        <w:numPr>
          <w:ilvl w:val="1"/>
          <w:numId w:val="5"/>
        </w:numPr>
        <w:rPr>
          <w:lang w:val="en-CA"/>
        </w:rPr>
      </w:pPr>
      <w:r>
        <w:rPr>
          <w:lang w:val="en-CA"/>
        </w:rPr>
        <w:t>176 Morningside Ave</w:t>
      </w:r>
    </w:p>
    <w:p w:rsidR="00681737" w:rsidRDefault="00681737">
      <w:pPr>
        <w:pStyle w:val="Li"/>
        <w:numPr>
          <w:ilvl w:val="1"/>
          <w:numId w:val="5"/>
        </w:numPr>
        <w:rPr>
          <w:lang w:val="en-CA"/>
        </w:rPr>
      </w:pPr>
      <w:r>
        <w:rPr>
          <w:lang w:val="en-CA"/>
        </w:rPr>
        <w:t>67 South Kingsway</w:t>
      </w:r>
    </w:p>
    <w:p w:rsidR="00681737" w:rsidRDefault="00681737">
      <w:pPr>
        <w:pStyle w:val="Li"/>
        <w:numPr>
          <w:ilvl w:val="1"/>
          <w:numId w:val="5"/>
        </w:numPr>
        <w:rPr>
          <w:lang w:val="en-CA"/>
        </w:rPr>
      </w:pPr>
      <w:r>
        <w:rPr>
          <w:lang w:val="en-CA"/>
        </w:rPr>
        <w:t>156 Morningside</w:t>
      </w:r>
    </w:p>
    <w:p w:rsidR="00681737" w:rsidRDefault="00681737">
      <w:pPr>
        <w:pStyle w:val="Li"/>
        <w:numPr>
          <w:ilvl w:val="1"/>
          <w:numId w:val="5"/>
        </w:numPr>
        <w:rPr>
          <w:lang w:val="en-CA"/>
        </w:rPr>
      </w:pPr>
      <w:r>
        <w:rPr>
          <w:lang w:val="en-CA"/>
        </w:rPr>
        <w:t>Humbergate Initiative</w:t>
      </w:r>
    </w:p>
    <w:p w:rsidR="00681737" w:rsidRDefault="00681737">
      <w:pPr>
        <w:pStyle w:val="ListParagraph"/>
        <w:numPr>
          <w:ilvl w:val="1"/>
          <w:numId w:val="5"/>
        </w:numPr>
        <w:rPr>
          <w:lang w:val="en-CA"/>
        </w:rPr>
      </w:pPr>
      <w:r>
        <w:rPr>
          <w:lang w:val="en-CA"/>
        </w:rPr>
        <w:t>Former Joyco Station</w:t>
      </w:r>
    </w:p>
    <w:p w:rsidR="00681737" w:rsidRDefault="00681737">
      <w:pPr>
        <w:pStyle w:val="ListParagraph"/>
        <w:numPr>
          <w:ilvl w:val="1"/>
          <w:numId w:val="5"/>
        </w:numPr>
        <w:rPr>
          <w:lang w:val="en-CA"/>
        </w:rPr>
      </w:pPr>
      <w:r>
        <w:rPr>
          <w:lang w:val="en-CA"/>
        </w:rPr>
        <w:t>Bloor West Urban Design Study</w:t>
      </w:r>
    </w:p>
    <w:p w:rsidR="00681737" w:rsidRDefault="00681737">
      <w:pPr>
        <w:pStyle w:val="Li"/>
        <w:numPr>
          <w:ilvl w:val="1"/>
          <w:numId w:val="5"/>
        </w:numPr>
        <w:rPr>
          <w:lang w:val="en-CA"/>
        </w:rPr>
      </w:pPr>
      <w:r>
        <w:rPr>
          <w:lang w:val="en-CA"/>
        </w:rPr>
        <w:t>Western Beaches</w:t>
      </w:r>
    </w:p>
    <w:p w:rsidR="00681737" w:rsidRDefault="00681737">
      <w:pPr>
        <w:pStyle w:val="ListParagraph"/>
        <w:numPr>
          <w:ilvl w:val="1"/>
          <w:numId w:val="5"/>
        </w:numPr>
        <w:rPr>
          <w:lang w:val="en-CA"/>
        </w:rPr>
      </w:pPr>
      <w:r>
        <w:rPr>
          <w:lang w:val="en-CA"/>
        </w:rPr>
        <w:t>Ukrainian Festival and Bloor Street Closures</w:t>
      </w:r>
    </w:p>
    <w:p w:rsidR="00681737" w:rsidRDefault="00681737">
      <w:pPr>
        <w:pStyle w:val="ListParagraph"/>
        <w:numPr>
          <w:ilvl w:val="1"/>
          <w:numId w:val="5"/>
        </w:numPr>
        <w:rPr>
          <w:lang w:val="en-CA"/>
        </w:rPr>
      </w:pPr>
      <w:r>
        <w:rPr>
          <w:lang w:val="en-CA"/>
        </w:rPr>
        <w:t>Swansea Traffic Study</w:t>
      </w:r>
    </w:p>
    <w:p w:rsidR="00681737" w:rsidRDefault="00681737">
      <w:pPr>
        <w:pStyle w:val="ListParagraph"/>
        <w:numPr>
          <w:ilvl w:val="1"/>
          <w:numId w:val="5"/>
        </w:numPr>
        <w:rPr>
          <w:lang w:val="en-CA"/>
        </w:rPr>
      </w:pPr>
      <w:r>
        <w:rPr>
          <w:lang w:val="en-CA"/>
        </w:rPr>
        <w:t>South Kingsway Ramps</w:t>
      </w:r>
    </w:p>
    <w:p w:rsidR="00681737" w:rsidRDefault="00681737">
      <w:pPr>
        <w:pStyle w:val="ListParagraph"/>
        <w:numPr>
          <w:ilvl w:val="1"/>
          <w:numId w:val="5"/>
        </w:numPr>
        <w:rPr>
          <w:color w:val="000000"/>
          <w:lang w:val="en-CA" w:eastAsia="ar-SA" w:bidi="ar-SA"/>
        </w:rPr>
      </w:pPr>
      <w:r>
        <w:rPr>
          <w:lang w:val="en-CA"/>
        </w:rPr>
        <w:t>Leaves and snow removal</w:t>
      </w:r>
    </w:p>
    <w:p w:rsidR="00681737" w:rsidRDefault="00681737">
      <w:pPr>
        <w:pStyle w:val="ListParagraph"/>
        <w:numPr>
          <w:ilvl w:val="1"/>
          <w:numId w:val="5"/>
        </w:numPr>
        <w:rPr>
          <w:color w:val="000000"/>
          <w:lang w:val="en-CA" w:eastAsia="ar-SA" w:bidi="ar-SA"/>
        </w:rPr>
      </w:pPr>
      <w:r>
        <w:rPr>
          <w:color w:val="000000"/>
          <w:lang w:val="en-CA" w:eastAsia="ar-SA" w:bidi="ar-SA"/>
        </w:rPr>
        <w:t xml:space="preserve">Ride Sharing Outcomes from Uber Decision </w:t>
      </w:r>
    </w:p>
    <w:p w:rsidR="00681737" w:rsidRDefault="00681737">
      <w:pPr>
        <w:pStyle w:val="ListParagraph"/>
        <w:numPr>
          <w:ilvl w:val="1"/>
          <w:numId w:val="5"/>
        </w:numPr>
        <w:rPr>
          <w:color w:val="000000"/>
          <w:lang w:val="en-CA" w:eastAsia="ar-SA" w:bidi="ar-SA"/>
        </w:rPr>
      </w:pPr>
      <w:r>
        <w:rPr>
          <w:color w:val="000000"/>
          <w:lang w:val="en-CA" w:eastAsia="ar-SA" w:bidi="ar-SA"/>
        </w:rPr>
        <w:t>Harmonization of Cash in Lieu Fees for Parking</w:t>
      </w:r>
    </w:p>
    <w:p w:rsidR="00681737" w:rsidRDefault="00681737">
      <w:pPr>
        <w:pStyle w:val="ListParagraph"/>
        <w:numPr>
          <w:ilvl w:val="1"/>
          <w:numId w:val="5"/>
        </w:numPr>
        <w:rPr>
          <w:b/>
          <w:bCs/>
          <w:i/>
          <w:iCs/>
          <w:color w:val="000000"/>
          <w:lang w:val="en-CA" w:eastAsia="ar-SA" w:bidi="ar-SA"/>
        </w:rPr>
      </w:pPr>
      <w:r>
        <w:rPr>
          <w:color w:val="000000"/>
          <w:lang w:val="en-CA" w:eastAsia="ar-SA" w:bidi="ar-SA"/>
        </w:rPr>
        <w:t>Have Your Say / Parks and Recreation Facilities Master Plan:</w:t>
      </w:r>
    </w:p>
    <w:p w:rsidR="00681737" w:rsidRPr="00721CA5" w:rsidRDefault="00681737">
      <w:pPr>
        <w:pStyle w:val="ListParagraph"/>
        <w:ind w:left="0"/>
        <w:rPr>
          <w:color w:val="000000"/>
          <w:lang w:val="en-CA" w:eastAsia="ar-SA" w:bidi="ar-SA"/>
        </w:rPr>
      </w:pPr>
      <w:r w:rsidRPr="00721CA5">
        <w:rPr>
          <w:bCs/>
          <w:iCs/>
          <w:color w:val="000000"/>
          <w:lang w:val="en-CA" w:eastAsia="ar-SA" w:bidi="ar-SA"/>
        </w:rPr>
        <w:t>November 15, 2016. Kate Lawson will review the Master Plan to see if there are any concerns that we need to address.</w:t>
      </w:r>
    </w:p>
    <w:p w:rsidR="00681737" w:rsidRDefault="00681737">
      <w:pPr>
        <w:pStyle w:val="ListParagraph"/>
        <w:numPr>
          <w:ilvl w:val="1"/>
          <w:numId w:val="5"/>
        </w:numPr>
        <w:rPr>
          <w:b/>
          <w:bCs/>
          <w:i/>
          <w:iCs/>
          <w:color w:val="000000"/>
          <w:lang w:val="en-CA" w:eastAsia="ar-SA" w:bidi="ar-SA"/>
        </w:rPr>
      </w:pPr>
      <w:r>
        <w:rPr>
          <w:color w:val="000000"/>
          <w:lang w:val="en-CA" w:eastAsia="ar-SA" w:bidi="ar-SA"/>
        </w:rPr>
        <w:t>Park Lawn / Lake Shore Area Transportation Master Plan:</w:t>
      </w:r>
    </w:p>
    <w:p w:rsidR="00681737" w:rsidRPr="00721CA5" w:rsidRDefault="00681737">
      <w:pPr>
        <w:pStyle w:val="ListParagraph"/>
        <w:ind w:left="0"/>
        <w:rPr>
          <w:lang w:val="en-CA"/>
        </w:rPr>
      </w:pPr>
      <w:r w:rsidRPr="00721CA5">
        <w:rPr>
          <w:bCs/>
          <w:iCs/>
          <w:color w:val="000000"/>
          <w:lang w:val="en-CA" w:eastAsia="ar-SA" w:bidi="ar-SA"/>
        </w:rPr>
        <w:lastRenderedPageBreak/>
        <w:t>November 15, 2016 - Bill Roberts reported that there will be public meetings on Thursday November 24 and December 3. The area is from Park Lawn to Colbourne Lodge and up to the Queensway.  John Meijer will try to attend.</w:t>
      </w:r>
    </w:p>
    <w:p w:rsidR="00681737" w:rsidRDefault="00681737">
      <w:pPr>
        <w:pStyle w:val="Li"/>
        <w:rPr>
          <w:b/>
          <w:lang w:val="en-CA"/>
        </w:rPr>
      </w:pPr>
    </w:p>
    <w:p w:rsidR="00681737" w:rsidRDefault="00681737">
      <w:pPr>
        <w:pStyle w:val="Li"/>
        <w:numPr>
          <w:ilvl w:val="0"/>
          <w:numId w:val="15"/>
        </w:numPr>
        <w:ind w:left="284" w:firstLine="0"/>
        <w:rPr>
          <w:b/>
          <w:lang w:val="en-CA"/>
        </w:rPr>
      </w:pPr>
      <w:r>
        <w:rPr>
          <w:b/>
          <w:lang w:val="en-CA"/>
        </w:rPr>
        <w:t>LONG TERM MONITOR FOR FUTURE ACTION:</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ListParagraph"/>
        <w:numPr>
          <w:ilvl w:val="0"/>
          <w:numId w:val="8"/>
        </w:numPr>
        <w:rPr>
          <w:lang w:val="en-CA"/>
        </w:rPr>
      </w:pPr>
      <w:r>
        <w:rPr>
          <w:lang w:val="en-CA"/>
        </w:rPr>
        <w:t>Booking of Swansea Town Hall Rooms for SARA Meetings in 2017</w:t>
      </w:r>
    </w:p>
    <w:p w:rsidR="00721CA5" w:rsidRPr="00721CA5" w:rsidRDefault="00721CA5" w:rsidP="00721CA5">
      <w:pPr>
        <w:pStyle w:val="ListParagraph"/>
        <w:ind w:left="0"/>
        <w:rPr>
          <w:b/>
          <w:i/>
          <w:lang w:val="en-CA"/>
        </w:rPr>
      </w:pPr>
      <w:r w:rsidRPr="00721CA5">
        <w:rPr>
          <w:b/>
          <w:i/>
          <w:lang w:val="en-CA"/>
        </w:rPr>
        <w:t xml:space="preserve">December 13, 2016: </w:t>
      </w:r>
      <w:r>
        <w:rPr>
          <w:b/>
          <w:i/>
          <w:lang w:val="en-CA"/>
        </w:rPr>
        <w:t>MOVED</w:t>
      </w:r>
      <w:r w:rsidRPr="00721CA5">
        <w:rPr>
          <w:b/>
          <w:i/>
          <w:lang w:val="en-CA"/>
        </w:rPr>
        <w:t xml:space="preserve"> by </w:t>
      </w:r>
      <w:r>
        <w:rPr>
          <w:b/>
          <w:i/>
          <w:lang w:val="en-CA"/>
        </w:rPr>
        <w:t>Kate</w:t>
      </w:r>
      <w:r w:rsidRPr="00721CA5">
        <w:rPr>
          <w:b/>
          <w:i/>
          <w:lang w:val="en-CA"/>
        </w:rPr>
        <w:t>, seconded by K</w:t>
      </w:r>
      <w:r>
        <w:rPr>
          <w:b/>
          <w:i/>
          <w:lang w:val="en-CA"/>
        </w:rPr>
        <w:t>eith</w:t>
      </w:r>
      <w:r w:rsidRPr="00721CA5">
        <w:rPr>
          <w:b/>
          <w:i/>
          <w:lang w:val="en-CA"/>
        </w:rPr>
        <w:t xml:space="preserve"> and </w:t>
      </w:r>
      <w:r>
        <w:rPr>
          <w:b/>
          <w:i/>
          <w:lang w:val="en-CA"/>
        </w:rPr>
        <w:t>CARRIED</w:t>
      </w:r>
      <w:r w:rsidRPr="00721CA5">
        <w:rPr>
          <w:b/>
          <w:i/>
          <w:lang w:val="en-CA"/>
        </w:rPr>
        <w:t>:</w:t>
      </w:r>
      <w:r w:rsidRPr="00721CA5">
        <w:rPr>
          <w:b/>
          <w:i/>
          <w:color w:val="000000"/>
          <w:lang w:val="en-CA" w:eastAsia="ar-SA" w:bidi="ar-SA"/>
        </w:rPr>
        <w:t xml:space="preserve"> </w:t>
      </w:r>
      <w:r w:rsidRPr="00721CA5">
        <w:rPr>
          <w:b/>
          <w:i/>
        </w:rPr>
        <w:t>That K. Lawson is authorized to book the Town Hall for meeting rooms for 2017, being the third Tuesday of each month except July and August, and the 12</w:t>
      </w:r>
      <w:r w:rsidRPr="00721CA5">
        <w:rPr>
          <w:b/>
          <w:i/>
          <w:vertAlign w:val="superscript"/>
        </w:rPr>
        <w:t>th</w:t>
      </w:r>
      <w:r w:rsidRPr="00721CA5">
        <w:rPr>
          <w:b/>
          <w:i/>
        </w:rPr>
        <w:t xml:space="preserve"> of December, 2017.  </w:t>
      </w:r>
    </w:p>
    <w:p w:rsidR="00681737" w:rsidRDefault="00681737">
      <w:pPr>
        <w:pStyle w:val="ListParagraph"/>
        <w:numPr>
          <w:ilvl w:val="0"/>
          <w:numId w:val="8"/>
        </w:numPr>
        <w:rPr>
          <w:lang w:val="en-CA"/>
        </w:rPr>
      </w:pPr>
      <w:r>
        <w:rPr>
          <w:lang w:val="en-CA"/>
        </w:rPr>
        <w:t>State Farm Insurance Policy</w:t>
      </w:r>
    </w:p>
    <w:p w:rsidR="00681737" w:rsidRDefault="00681737">
      <w:pPr>
        <w:pStyle w:val="ListParagraph"/>
        <w:numPr>
          <w:ilvl w:val="0"/>
          <w:numId w:val="8"/>
        </w:numPr>
        <w:rPr>
          <w:lang w:val="en-CA"/>
        </w:rPr>
      </w:pPr>
      <w:r>
        <w:rPr>
          <w:lang w:val="en-CA"/>
        </w:rPr>
        <w:t>Waterf</w:t>
      </w:r>
      <w:r>
        <w:rPr>
          <w:color w:val="000000"/>
          <w:lang w:val="en-CA"/>
        </w:rPr>
        <w:t>ront Master Plan and Western Beaches</w:t>
      </w:r>
    </w:p>
    <w:p w:rsidR="00681737" w:rsidRDefault="00681737">
      <w:pPr>
        <w:pStyle w:val="ListParagraph"/>
        <w:numPr>
          <w:ilvl w:val="0"/>
          <w:numId w:val="8"/>
        </w:numPr>
        <w:rPr>
          <w:lang w:val="en-CA"/>
        </w:rPr>
      </w:pPr>
      <w:r>
        <w:rPr>
          <w:lang w:val="en-CA"/>
        </w:rPr>
        <w:t>AGM: speaker, notify politicians and media, nominating committee, refreshments:</w:t>
      </w:r>
    </w:p>
    <w:p w:rsidR="00681737" w:rsidRDefault="00681737">
      <w:pPr>
        <w:pStyle w:val="ListParagraph"/>
        <w:ind w:left="0"/>
        <w:rPr>
          <w:rStyle w:val="WW-DefaultParagraphFont"/>
          <w:rFonts w:eastAsia="TimesNewRomanPSMT"/>
          <w:lang w:val="en-CA"/>
        </w:rPr>
      </w:pPr>
      <w:r>
        <w:rPr>
          <w:lang w:val="en-CA"/>
        </w:rPr>
        <w:t>October 18, '16:Kate reported that she has completed the 2016 AGM minutes as far as she can and is awaiting presentation from Bill and Veronica.</w:t>
      </w:r>
    </w:p>
    <w:p w:rsidR="00681737" w:rsidRDefault="00681737">
      <w:pPr>
        <w:pStyle w:val="Ol"/>
        <w:numPr>
          <w:ilvl w:val="0"/>
          <w:numId w:val="8"/>
        </w:numPr>
        <w:rPr>
          <w:color w:val="000000"/>
          <w:lang w:val="en-CA"/>
        </w:rPr>
      </w:pPr>
      <w:r>
        <w:rPr>
          <w:rStyle w:val="WW-DefaultParagraphFont"/>
          <w:rFonts w:eastAsia="TimesNewRomanPSMT"/>
          <w:lang w:val="en-CA"/>
        </w:rPr>
        <w:t>Procedures for visitors and guests at Executive meetings:</w:t>
      </w:r>
    </w:p>
    <w:p w:rsidR="00681737" w:rsidRDefault="00681737">
      <w:pPr>
        <w:pStyle w:val="Ol"/>
        <w:numPr>
          <w:ilvl w:val="0"/>
          <w:numId w:val="8"/>
        </w:numPr>
        <w:rPr>
          <w:lang w:val="en-CA"/>
        </w:rPr>
      </w:pPr>
      <w:r>
        <w:rPr>
          <w:color w:val="000000"/>
          <w:lang w:val="en-CA"/>
        </w:rPr>
        <w:t xml:space="preserve">Swansea Public School Graduation Plaques etc.: </w:t>
      </w:r>
    </w:p>
    <w:p w:rsidR="00681737" w:rsidRDefault="00681737">
      <w:pPr>
        <w:pStyle w:val="Ol"/>
        <w:rPr>
          <w:color w:val="000000"/>
          <w:lang w:val="en-CA" w:eastAsia="ar-SA" w:bidi="ar-SA"/>
        </w:rPr>
      </w:pPr>
      <w:r>
        <w:rPr>
          <w:lang w:val="en-CA"/>
        </w:rPr>
        <w:t xml:space="preserve">June 21, 2016: </w:t>
      </w:r>
      <w:r>
        <w:rPr>
          <w:color w:val="000000"/>
          <w:lang w:val="en-CA"/>
        </w:rPr>
        <w:t>Kate reports that the school has accepted our increased award. Bill and Sybil will present the awards.</w:t>
      </w:r>
    </w:p>
    <w:p w:rsidR="00681737" w:rsidRDefault="00681737">
      <w:pPr>
        <w:pStyle w:val="Ol"/>
        <w:numPr>
          <w:ilvl w:val="0"/>
          <w:numId w:val="8"/>
        </w:numPr>
        <w:rPr>
          <w:lang w:val="en-CA"/>
        </w:rPr>
      </w:pPr>
      <w:r>
        <w:rPr>
          <w:color w:val="000000"/>
          <w:lang w:val="en-CA" w:eastAsia="ar-SA" w:bidi="ar-SA"/>
        </w:rPr>
        <w:t xml:space="preserve">Swansea Town Hall Side Walk Sale &amp; Events Template: </w:t>
      </w:r>
    </w:p>
    <w:p w:rsidR="00681737" w:rsidRDefault="00681737">
      <w:pPr>
        <w:pStyle w:val="Ol"/>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ind w:left="284"/>
        <w:rPr>
          <w:b/>
          <w:lang w:val="en-CA"/>
        </w:rPr>
      </w:pPr>
    </w:p>
    <w:p w:rsidR="00681737" w:rsidRDefault="00681737">
      <w:pPr>
        <w:pStyle w:val="Li"/>
        <w:numPr>
          <w:ilvl w:val="0"/>
          <w:numId w:val="15"/>
        </w:numPr>
        <w:ind w:left="284" w:firstLine="0"/>
        <w:rPr>
          <w:b/>
          <w:bCs/>
          <w:lang w:val="en-CA"/>
        </w:rPr>
      </w:pPr>
      <w:r>
        <w:rPr>
          <w:b/>
          <w:lang w:val="en-CA"/>
        </w:rPr>
        <w:t>NEXT MEETING:</w:t>
      </w:r>
      <w:r>
        <w:rPr>
          <w:lang w:val="en-CA"/>
        </w:rPr>
        <w:t xml:space="preserve"> Tuesday, December 13, 2016 at 7:15 pm</w:t>
      </w:r>
    </w:p>
    <w:p w:rsidR="00681737" w:rsidRDefault="00681737">
      <w:pPr>
        <w:pStyle w:val="Li"/>
        <w:ind w:left="284"/>
        <w:rPr>
          <w:b/>
          <w:bCs/>
          <w:lang w:val="en-CA"/>
        </w:rPr>
      </w:pPr>
    </w:p>
    <w:p w:rsidR="00681737" w:rsidRPr="00721CA5" w:rsidRDefault="00681737">
      <w:pPr>
        <w:pStyle w:val="Li"/>
        <w:numPr>
          <w:ilvl w:val="0"/>
          <w:numId w:val="15"/>
        </w:numPr>
        <w:ind w:left="284" w:firstLine="0"/>
      </w:pPr>
      <w:r>
        <w:rPr>
          <w:b/>
          <w:bCs/>
          <w:lang w:val="en-CA"/>
        </w:rPr>
        <w:t>ADOURNED:</w:t>
      </w:r>
      <w:r>
        <w:rPr>
          <w:lang w:val="en-CA"/>
        </w:rPr>
        <w:t xml:space="preserve"> 9:50pm</w:t>
      </w:r>
    </w:p>
    <w:p w:rsidR="00721CA5" w:rsidRDefault="00721CA5" w:rsidP="00721CA5">
      <w:pPr>
        <w:pStyle w:val="Li"/>
        <w:rPr>
          <w:lang w:val="en-CA"/>
        </w:rPr>
      </w:pPr>
    </w:p>
    <w:p w:rsidR="00721CA5" w:rsidRDefault="00721CA5" w:rsidP="00721CA5">
      <w:pPr>
        <w:pStyle w:val="Li"/>
      </w:pPr>
      <w:r>
        <w:rPr>
          <w:lang w:val="en-CA"/>
        </w:rPr>
        <w:t xml:space="preserve">PS. Thanks to everyone who made our Christmas pot luck a success. </w:t>
      </w:r>
    </w:p>
    <w:sectPr w:rsidR="00721CA5" w:rsidSect="00574C31">
      <w:headerReference w:type="default" r:id="rId7"/>
      <w:footerReference w:type="even" r:id="rId8"/>
      <w:footerReference w:type="default" r:id="rId9"/>
      <w:headerReference w:type="first" r:id="rId10"/>
      <w:footerReference w:type="first" r:id="rId11"/>
      <w:pgSz w:w="12240" w:h="15840"/>
      <w:pgMar w:top="777" w:right="720" w:bottom="720" w:left="720"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FDD" w:rsidRDefault="00DA3FDD">
      <w:r>
        <w:separator/>
      </w:r>
    </w:p>
  </w:endnote>
  <w:endnote w:type="continuationSeparator" w:id="0">
    <w:p w:rsidR="00DA3FDD" w:rsidRDefault="00DA3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37" w:rsidRDefault="0068173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37" w:rsidRDefault="0068173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37" w:rsidRDefault="006817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FDD" w:rsidRDefault="00DA3FDD">
      <w:r>
        <w:separator/>
      </w:r>
    </w:p>
  </w:footnote>
  <w:footnote w:type="continuationSeparator" w:id="0">
    <w:p w:rsidR="00DA3FDD" w:rsidRDefault="00DA3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37" w:rsidRDefault="00681737">
    <w:pPr>
      <w:pStyle w:val="Header"/>
      <w:jc w:val="right"/>
    </w:pPr>
    <w:r>
      <w:t xml:space="preserve">Page </w:t>
    </w:r>
    <w:fldSimple w:instr=" PAGE ">
      <w:r w:rsidR="00D12007">
        <w:rPr>
          <w:noProof/>
        </w:rPr>
        <w:t>2</w:t>
      </w:r>
    </w:fldSimple>
    <w:r>
      <w:t xml:space="preserve"> of </w:t>
    </w:r>
    <w:fldSimple w:instr=" NUMPAGES ">
      <w:r w:rsidR="00D12007">
        <w:rPr>
          <w:noProof/>
        </w:rPr>
        <w:t>11</w:t>
      </w:r>
    </w:fldSimple>
    <w:r>
      <w:rPr>
        <w:b/>
        <w:bCs/>
      </w:rPr>
      <w:t xml:space="preserve"> </w:t>
    </w:r>
  </w:p>
  <w:p w:rsidR="00681737" w:rsidRDefault="006817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37" w:rsidRDefault="006817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1"/>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6">
    <w:nsid w:val="00000007"/>
    <w:multiLevelType w:val="multilevel"/>
    <w:tmpl w:val="00000007"/>
    <w:name w:val="WWNum39"/>
    <w:lvl w:ilvl="0">
      <w:start w:val="1"/>
      <w:numFmt w:val="lowerLetter"/>
      <w:lvlText w:val="%1)"/>
      <w:lvlJc w:val="left"/>
      <w:pPr>
        <w:tabs>
          <w:tab w:val="num" w:pos="0"/>
        </w:tabs>
        <w:ind w:left="1182" w:hanging="360"/>
      </w:pPr>
    </w:lvl>
    <w:lvl w:ilvl="1">
      <w:start w:val="1"/>
      <w:numFmt w:val="lowerLetter"/>
      <w:lvlText w:val="%2."/>
      <w:lvlJc w:val="left"/>
      <w:pPr>
        <w:tabs>
          <w:tab w:val="num" w:pos="0"/>
        </w:tabs>
        <w:ind w:left="1947" w:hanging="405"/>
      </w:pPr>
    </w:lvl>
    <w:lvl w:ilvl="2">
      <w:start w:val="1"/>
      <w:numFmt w:val="lowerRoman"/>
      <w:lvlText w:val="%2.%3."/>
      <w:lvlJc w:val="right"/>
      <w:pPr>
        <w:tabs>
          <w:tab w:val="num" w:pos="0"/>
        </w:tabs>
        <w:ind w:left="2622" w:hanging="180"/>
      </w:pPr>
    </w:lvl>
    <w:lvl w:ilvl="3">
      <w:start w:val="1"/>
      <w:numFmt w:val="decimal"/>
      <w:lvlText w:val="%2.%3.%4."/>
      <w:lvlJc w:val="left"/>
      <w:pPr>
        <w:tabs>
          <w:tab w:val="num" w:pos="0"/>
        </w:tabs>
        <w:ind w:left="3342" w:hanging="360"/>
      </w:pPr>
    </w:lvl>
    <w:lvl w:ilvl="4">
      <w:start w:val="1"/>
      <w:numFmt w:val="lowerLetter"/>
      <w:lvlText w:val="%2.%3.%4.%5."/>
      <w:lvlJc w:val="left"/>
      <w:pPr>
        <w:tabs>
          <w:tab w:val="num" w:pos="0"/>
        </w:tabs>
        <w:ind w:left="4062" w:hanging="360"/>
      </w:pPr>
    </w:lvl>
    <w:lvl w:ilvl="5">
      <w:start w:val="1"/>
      <w:numFmt w:val="lowerRoman"/>
      <w:lvlText w:val="%2.%3.%4.%5.%6."/>
      <w:lvlJc w:val="right"/>
      <w:pPr>
        <w:tabs>
          <w:tab w:val="num" w:pos="0"/>
        </w:tabs>
        <w:ind w:left="4782" w:hanging="180"/>
      </w:pPr>
    </w:lvl>
    <w:lvl w:ilvl="6">
      <w:start w:val="1"/>
      <w:numFmt w:val="decimal"/>
      <w:lvlText w:val="%2.%3.%4.%5.%6.%7."/>
      <w:lvlJc w:val="left"/>
      <w:pPr>
        <w:tabs>
          <w:tab w:val="num" w:pos="0"/>
        </w:tabs>
        <w:ind w:left="5502" w:hanging="360"/>
      </w:pPr>
    </w:lvl>
    <w:lvl w:ilvl="7">
      <w:start w:val="1"/>
      <w:numFmt w:val="lowerLetter"/>
      <w:lvlText w:val="%2.%3.%4.%5.%6.%7.%8."/>
      <w:lvlJc w:val="left"/>
      <w:pPr>
        <w:tabs>
          <w:tab w:val="num" w:pos="0"/>
        </w:tabs>
        <w:ind w:left="6222" w:hanging="360"/>
      </w:pPr>
    </w:lvl>
    <w:lvl w:ilvl="8">
      <w:start w:val="1"/>
      <w:numFmt w:val="lowerRoman"/>
      <w:lvlText w:val="%2.%3.%4.%5.%6.%7.%8.%9."/>
      <w:lvlJc w:val="right"/>
      <w:pPr>
        <w:tabs>
          <w:tab w:val="num" w:pos="0"/>
        </w:tabs>
        <w:ind w:left="6942" w:hanging="180"/>
      </w:pPr>
    </w:lvl>
  </w:abstractNum>
  <w:abstractNum w:abstractNumId="7">
    <w:nsid w:val="00000008"/>
    <w:multiLevelType w:val="multilevel"/>
    <w:tmpl w:val="00000008"/>
    <w:name w:val="WWNum43"/>
    <w:lvl w:ilvl="0">
      <w:start w:val="1"/>
      <w:numFmt w:val="lowerLetter"/>
      <w:lvlText w:val="%1."/>
      <w:lvlJc w:val="left"/>
      <w:pPr>
        <w:tabs>
          <w:tab w:val="num" w:pos="0"/>
        </w:tabs>
        <w:ind w:left="1495" w:hanging="360"/>
      </w:pPr>
      <w:rPr>
        <w:b/>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8">
    <w:nsid w:val="00000009"/>
    <w:multiLevelType w:val="multilevel"/>
    <w:tmpl w:val="00000009"/>
    <w:name w:val="WWNum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F3F8A"/>
    <w:rsid w:val="0015061A"/>
    <w:rsid w:val="00160C8F"/>
    <w:rsid w:val="0017686C"/>
    <w:rsid w:val="002F782D"/>
    <w:rsid w:val="00373573"/>
    <w:rsid w:val="00574C31"/>
    <w:rsid w:val="00681737"/>
    <w:rsid w:val="006B26B8"/>
    <w:rsid w:val="00721CA5"/>
    <w:rsid w:val="008344A5"/>
    <w:rsid w:val="009C0CE2"/>
    <w:rsid w:val="00A02A14"/>
    <w:rsid w:val="00D12007"/>
    <w:rsid w:val="00DA0A5E"/>
    <w:rsid w:val="00DA3FDD"/>
    <w:rsid w:val="00E03B4E"/>
    <w:rsid w:val="00EE7743"/>
    <w:rsid w:val="00FC300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31"/>
    <w:pPr>
      <w:shd w:val="clear" w:color="auto" w:fill="FFFFFF"/>
      <w:suppressAutoHyphens/>
    </w:pPr>
    <w:rPr>
      <w:kern w:val="1"/>
      <w:sz w:val="24"/>
      <w:szCs w:val="24"/>
      <w:lang w:val="ru-RU" w:eastAsia="hi-IN" w:bidi="hi-IN"/>
    </w:rPr>
  </w:style>
  <w:style w:type="paragraph" w:styleId="Heading1">
    <w:name w:val="heading 1"/>
    <w:basedOn w:val="Normal"/>
    <w:next w:val="BodyText"/>
    <w:qFormat/>
    <w:rsid w:val="00574C31"/>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rsid w:val="00574C31"/>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rsid w:val="00574C31"/>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rsid w:val="00574C31"/>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rsid w:val="00574C31"/>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rsid w:val="00574C31"/>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574C31"/>
    <w:rPr>
      <w:b/>
      <w:bCs/>
    </w:rPr>
  </w:style>
  <w:style w:type="character" w:customStyle="1" w:styleId="LLS11">
    <w:name w:val="LLS_1_1"/>
    <w:rsid w:val="00574C31"/>
  </w:style>
  <w:style w:type="character" w:customStyle="1" w:styleId="LLS12">
    <w:name w:val="LLS_1_2"/>
    <w:rsid w:val="00574C31"/>
  </w:style>
  <w:style w:type="character" w:customStyle="1" w:styleId="LLS13">
    <w:name w:val="LLS_1_3"/>
    <w:rsid w:val="00574C31"/>
  </w:style>
  <w:style w:type="character" w:customStyle="1" w:styleId="LLS14">
    <w:name w:val="LLS_1_4"/>
    <w:rsid w:val="00574C31"/>
  </w:style>
  <w:style w:type="character" w:customStyle="1" w:styleId="LLS15">
    <w:name w:val="LLS_1_5"/>
    <w:rsid w:val="00574C31"/>
  </w:style>
  <w:style w:type="character" w:customStyle="1" w:styleId="LLS16">
    <w:name w:val="LLS_1_6"/>
    <w:rsid w:val="00574C31"/>
  </w:style>
  <w:style w:type="character" w:customStyle="1" w:styleId="LLS17">
    <w:name w:val="LLS_1_7"/>
    <w:rsid w:val="00574C31"/>
  </w:style>
  <w:style w:type="character" w:customStyle="1" w:styleId="LLS18">
    <w:name w:val="LLS_1_8"/>
    <w:rsid w:val="00574C31"/>
  </w:style>
  <w:style w:type="character" w:customStyle="1" w:styleId="LLS20">
    <w:name w:val="LLS_2_0"/>
    <w:rsid w:val="00574C31"/>
  </w:style>
  <w:style w:type="character" w:customStyle="1" w:styleId="LLS21">
    <w:name w:val="LLS_2_1"/>
    <w:rsid w:val="00574C31"/>
  </w:style>
  <w:style w:type="character" w:customStyle="1" w:styleId="LLS22">
    <w:name w:val="LLS_2_2"/>
    <w:rsid w:val="00574C31"/>
  </w:style>
  <w:style w:type="character" w:customStyle="1" w:styleId="LLS23">
    <w:name w:val="LLS_2_3"/>
    <w:rsid w:val="00574C31"/>
  </w:style>
  <w:style w:type="character" w:customStyle="1" w:styleId="LLS24">
    <w:name w:val="LLS_2_4"/>
    <w:rsid w:val="00574C31"/>
  </w:style>
  <w:style w:type="character" w:customStyle="1" w:styleId="LLS25">
    <w:name w:val="LLS_2_5"/>
    <w:rsid w:val="00574C31"/>
  </w:style>
  <w:style w:type="character" w:customStyle="1" w:styleId="LLS26">
    <w:name w:val="LLS_2_6"/>
    <w:rsid w:val="00574C31"/>
  </w:style>
  <w:style w:type="character" w:customStyle="1" w:styleId="LLS27">
    <w:name w:val="LLS_2_7"/>
    <w:rsid w:val="00574C31"/>
  </w:style>
  <w:style w:type="character" w:customStyle="1" w:styleId="LLS28">
    <w:name w:val="LLS_2_8"/>
    <w:rsid w:val="00574C31"/>
  </w:style>
  <w:style w:type="character" w:customStyle="1" w:styleId="LLS30">
    <w:name w:val="LLS_3_0"/>
    <w:rsid w:val="00574C31"/>
  </w:style>
  <w:style w:type="character" w:customStyle="1" w:styleId="LLS31">
    <w:name w:val="LLS_3_1"/>
    <w:rsid w:val="00574C31"/>
  </w:style>
  <w:style w:type="character" w:customStyle="1" w:styleId="LLS32">
    <w:name w:val="LLS_3_2"/>
    <w:rsid w:val="00574C31"/>
  </w:style>
  <w:style w:type="character" w:customStyle="1" w:styleId="LLS33">
    <w:name w:val="LLS_3_3"/>
    <w:rsid w:val="00574C31"/>
  </w:style>
  <w:style w:type="character" w:customStyle="1" w:styleId="LLS34">
    <w:name w:val="LLS_3_4"/>
    <w:rsid w:val="00574C31"/>
  </w:style>
  <w:style w:type="character" w:customStyle="1" w:styleId="LLS35">
    <w:name w:val="LLS_3_5"/>
    <w:rsid w:val="00574C31"/>
  </w:style>
  <w:style w:type="character" w:customStyle="1" w:styleId="LLS36">
    <w:name w:val="LLS_3_6"/>
    <w:rsid w:val="00574C31"/>
  </w:style>
  <w:style w:type="character" w:customStyle="1" w:styleId="LLS37">
    <w:name w:val="LLS_3_7"/>
    <w:rsid w:val="00574C31"/>
  </w:style>
  <w:style w:type="character" w:customStyle="1" w:styleId="LLS38">
    <w:name w:val="LLS_3_8"/>
    <w:rsid w:val="00574C31"/>
  </w:style>
  <w:style w:type="character" w:customStyle="1" w:styleId="LLS40">
    <w:name w:val="LLS_4_0"/>
    <w:rsid w:val="00574C31"/>
  </w:style>
  <w:style w:type="character" w:customStyle="1" w:styleId="LLS41">
    <w:name w:val="LLS_4_1"/>
    <w:rsid w:val="00574C31"/>
  </w:style>
  <w:style w:type="character" w:customStyle="1" w:styleId="LLS42">
    <w:name w:val="LLS_4_2"/>
    <w:rsid w:val="00574C31"/>
  </w:style>
  <w:style w:type="character" w:customStyle="1" w:styleId="LLS43">
    <w:name w:val="LLS_4_3"/>
    <w:rsid w:val="00574C31"/>
  </w:style>
  <w:style w:type="character" w:customStyle="1" w:styleId="LLS44">
    <w:name w:val="LLS_4_4"/>
    <w:rsid w:val="00574C31"/>
  </w:style>
  <w:style w:type="character" w:customStyle="1" w:styleId="LLS45">
    <w:name w:val="LLS_4_5"/>
    <w:rsid w:val="00574C31"/>
  </w:style>
  <w:style w:type="character" w:customStyle="1" w:styleId="LLS46">
    <w:name w:val="LLS_4_6"/>
    <w:rsid w:val="00574C31"/>
  </w:style>
  <w:style w:type="character" w:customStyle="1" w:styleId="LLS47">
    <w:name w:val="LLS_4_7"/>
    <w:rsid w:val="00574C31"/>
  </w:style>
  <w:style w:type="character" w:customStyle="1" w:styleId="LLS48">
    <w:name w:val="LLS_4_8"/>
    <w:rsid w:val="00574C31"/>
  </w:style>
  <w:style w:type="character" w:customStyle="1" w:styleId="LLS50">
    <w:name w:val="LLS_5_0"/>
    <w:rsid w:val="00574C31"/>
  </w:style>
  <w:style w:type="character" w:customStyle="1" w:styleId="LLS51">
    <w:name w:val="LLS_5_1"/>
    <w:rsid w:val="00574C31"/>
  </w:style>
  <w:style w:type="character" w:customStyle="1" w:styleId="LLS52">
    <w:name w:val="LLS_5_2"/>
    <w:rsid w:val="00574C31"/>
  </w:style>
  <w:style w:type="character" w:customStyle="1" w:styleId="LLS53">
    <w:name w:val="LLS_5_3"/>
    <w:rsid w:val="00574C31"/>
  </w:style>
  <w:style w:type="character" w:customStyle="1" w:styleId="LLS54">
    <w:name w:val="LLS_5_4"/>
    <w:rsid w:val="00574C31"/>
  </w:style>
  <w:style w:type="character" w:customStyle="1" w:styleId="LLS55">
    <w:name w:val="LLS_5_5"/>
    <w:rsid w:val="00574C31"/>
  </w:style>
  <w:style w:type="character" w:customStyle="1" w:styleId="LLS56">
    <w:name w:val="LLS_5_6"/>
    <w:rsid w:val="00574C31"/>
  </w:style>
  <w:style w:type="character" w:customStyle="1" w:styleId="LLS57">
    <w:name w:val="LLS_5_7"/>
    <w:rsid w:val="00574C31"/>
  </w:style>
  <w:style w:type="character" w:customStyle="1" w:styleId="LLS58">
    <w:name w:val="LLS_5_8"/>
    <w:rsid w:val="00574C31"/>
  </w:style>
  <w:style w:type="character" w:customStyle="1" w:styleId="LLS60">
    <w:name w:val="LLS_6_0"/>
    <w:rsid w:val="00574C31"/>
  </w:style>
  <w:style w:type="character" w:customStyle="1" w:styleId="LLS61">
    <w:name w:val="LLS_6_1"/>
    <w:rsid w:val="00574C31"/>
  </w:style>
  <w:style w:type="character" w:customStyle="1" w:styleId="LLS62">
    <w:name w:val="LLS_6_2"/>
    <w:rsid w:val="00574C31"/>
  </w:style>
  <w:style w:type="character" w:customStyle="1" w:styleId="LLS63">
    <w:name w:val="LLS_6_3"/>
    <w:rsid w:val="00574C31"/>
  </w:style>
  <w:style w:type="character" w:customStyle="1" w:styleId="LLS64">
    <w:name w:val="LLS_6_4"/>
    <w:rsid w:val="00574C31"/>
  </w:style>
  <w:style w:type="character" w:customStyle="1" w:styleId="LLS65">
    <w:name w:val="LLS_6_5"/>
    <w:rsid w:val="00574C31"/>
  </w:style>
  <w:style w:type="character" w:customStyle="1" w:styleId="LLS66">
    <w:name w:val="LLS_6_6"/>
    <w:rsid w:val="00574C31"/>
  </w:style>
  <w:style w:type="character" w:customStyle="1" w:styleId="LLS67">
    <w:name w:val="LLS_6_7"/>
    <w:rsid w:val="00574C31"/>
  </w:style>
  <w:style w:type="character" w:customStyle="1" w:styleId="LLS68">
    <w:name w:val="LLS_6_8"/>
    <w:rsid w:val="00574C31"/>
  </w:style>
  <w:style w:type="character" w:customStyle="1" w:styleId="LLS70">
    <w:name w:val="LLS_7_0"/>
    <w:rsid w:val="00574C31"/>
  </w:style>
  <w:style w:type="character" w:customStyle="1" w:styleId="LLS71">
    <w:name w:val="LLS_7_1"/>
    <w:rsid w:val="00574C31"/>
  </w:style>
  <w:style w:type="character" w:customStyle="1" w:styleId="LLS72">
    <w:name w:val="LLS_7_2"/>
    <w:rsid w:val="00574C31"/>
  </w:style>
  <w:style w:type="character" w:customStyle="1" w:styleId="LLS73">
    <w:name w:val="LLS_7_3"/>
    <w:rsid w:val="00574C31"/>
  </w:style>
  <w:style w:type="character" w:customStyle="1" w:styleId="LLS74">
    <w:name w:val="LLS_7_4"/>
    <w:rsid w:val="00574C31"/>
  </w:style>
  <w:style w:type="character" w:customStyle="1" w:styleId="LLS75">
    <w:name w:val="LLS_7_5"/>
    <w:rsid w:val="00574C31"/>
  </w:style>
  <w:style w:type="character" w:customStyle="1" w:styleId="LLS76">
    <w:name w:val="LLS_7_6"/>
    <w:rsid w:val="00574C31"/>
  </w:style>
  <w:style w:type="character" w:customStyle="1" w:styleId="LLS77">
    <w:name w:val="LLS_7_7"/>
    <w:rsid w:val="00574C31"/>
  </w:style>
  <w:style w:type="character" w:customStyle="1" w:styleId="LLS78">
    <w:name w:val="LLS_7_8"/>
    <w:rsid w:val="00574C31"/>
  </w:style>
  <w:style w:type="character" w:customStyle="1" w:styleId="LLS80">
    <w:name w:val="LLS_8_0"/>
    <w:rsid w:val="00574C31"/>
  </w:style>
  <w:style w:type="character" w:customStyle="1" w:styleId="LLS81">
    <w:name w:val="LLS_8_1"/>
    <w:rsid w:val="00574C31"/>
  </w:style>
  <w:style w:type="character" w:customStyle="1" w:styleId="LLS82">
    <w:name w:val="LLS_8_2"/>
    <w:rsid w:val="00574C31"/>
  </w:style>
  <w:style w:type="character" w:customStyle="1" w:styleId="LLS83">
    <w:name w:val="LLS_8_3"/>
    <w:rsid w:val="00574C31"/>
  </w:style>
  <w:style w:type="character" w:customStyle="1" w:styleId="LLS84">
    <w:name w:val="LLS_8_4"/>
    <w:rsid w:val="00574C31"/>
  </w:style>
  <w:style w:type="character" w:customStyle="1" w:styleId="LLS85">
    <w:name w:val="LLS_8_5"/>
    <w:rsid w:val="00574C31"/>
  </w:style>
  <w:style w:type="character" w:customStyle="1" w:styleId="LLS86">
    <w:name w:val="LLS_8_6"/>
    <w:rsid w:val="00574C31"/>
  </w:style>
  <w:style w:type="character" w:customStyle="1" w:styleId="LLS87">
    <w:name w:val="LLS_8_7"/>
    <w:rsid w:val="00574C31"/>
  </w:style>
  <w:style w:type="character" w:customStyle="1" w:styleId="LLS88">
    <w:name w:val="LLS_8_8"/>
    <w:rsid w:val="00574C31"/>
  </w:style>
  <w:style w:type="character" w:customStyle="1" w:styleId="ListLabel1">
    <w:name w:val="ListLabel 1"/>
    <w:rsid w:val="00574C31"/>
    <w:rPr>
      <w:b/>
      <w:bCs/>
    </w:rPr>
  </w:style>
  <w:style w:type="character" w:customStyle="1" w:styleId="ListLabel2">
    <w:name w:val="ListLabel 2"/>
    <w:rsid w:val="00574C31"/>
    <w:rPr>
      <w:rFonts w:cs="Courier New"/>
    </w:rPr>
  </w:style>
  <w:style w:type="character" w:customStyle="1" w:styleId="Bullets">
    <w:name w:val="Bullets"/>
    <w:rsid w:val="00574C31"/>
    <w:rPr>
      <w:rFonts w:ascii="OpenSymbol" w:eastAsia="OpenSymbol" w:hAnsi="OpenSymbol" w:cs="OpenSymbol"/>
    </w:rPr>
  </w:style>
  <w:style w:type="character" w:customStyle="1" w:styleId="WW-DefaultParagraphFont">
    <w:name w:val="WW-Default Paragraph Font"/>
    <w:rsid w:val="00574C31"/>
  </w:style>
  <w:style w:type="character" w:customStyle="1" w:styleId="BalloonTextChar">
    <w:name w:val="Balloon Text Char"/>
    <w:basedOn w:val="DefaultParagraphFont"/>
    <w:rsid w:val="00574C31"/>
    <w:rPr>
      <w:rFonts w:ascii="Tahoma" w:hAnsi="Tahoma" w:cs="Mangal"/>
      <w:sz w:val="16"/>
      <w:szCs w:val="14"/>
    </w:rPr>
  </w:style>
  <w:style w:type="character" w:customStyle="1" w:styleId="HeaderChar">
    <w:name w:val="Header Char"/>
    <w:basedOn w:val="DefaultParagraphFont"/>
    <w:rsid w:val="00574C31"/>
    <w:rPr>
      <w:rFonts w:cs="Mangal"/>
      <w:szCs w:val="21"/>
    </w:rPr>
  </w:style>
  <w:style w:type="character" w:customStyle="1" w:styleId="FooterChar">
    <w:name w:val="Footer Char"/>
    <w:basedOn w:val="DefaultParagraphFont"/>
    <w:rsid w:val="00574C31"/>
    <w:rPr>
      <w:rFonts w:cs="Mangal"/>
      <w:szCs w:val="21"/>
    </w:rPr>
  </w:style>
  <w:style w:type="character" w:customStyle="1" w:styleId="ListLabel3">
    <w:name w:val="ListLabel 3"/>
    <w:rsid w:val="00574C31"/>
    <w:rPr>
      <w:b/>
      <w:bCs/>
    </w:rPr>
  </w:style>
  <w:style w:type="character" w:customStyle="1" w:styleId="ListLabel4">
    <w:name w:val="ListLabel 4"/>
    <w:rsid w:val="00574C31"/>
    <w:rPr>
      <w:rFonts w:cs="Courier New"/>
    </w:rPr>
  </w:style>
  <w:style w:type="character" w:customStyle="1" w:styleId="ListLabel5">
    <w:name w:val="ListLabel 5"/>
    <w:rsid w:val="00574C31"/>
    <w:rPr>
      <w:b/>
      <w:i w:val="0"/>
    </w:rPr>
  </w:style>
  <w:style w:type="character" w:customStyle="1" w:styleId="ListLabel6">
    <w:name w:val="ListLabel 6"/>
    <w:rsid w:val="00574C31"/>
    <w:rPr>
      <w:b/>
    </w:rPr>
  </w:style>
  <w:style w:type="character" w:customStyle="1" w:styleId="ListLabel7">
    <w:name w:val="ListLabel 7"/>
    <w:rsid w:val="00574C31"/>
    <w:rPr>
      <w:b w:val="0"/>
    </w:rPr>
  </w:style>
  <w:style w:type="character" w:customStyle="1" w:styleId="NumberingSymbols">
    <w:name w:val="Numbering Symbols"/>
    <w:rsid w:val="00574C31"/>
  </w:style>
  <w:style w:type="paragraph" w:customStyle="1" w:styleId="Heading">
    <w:name w:val="Heading"/>
    <w:basedOn w:val="Normal"/>
    <w:next w:val="BodyText"/>
    <w:rsid w:val="00574C31"/>
    <w:pPr>
      <w:keepNext/>
      <w:spacing w:before="240" w:after="120"/>
    </w:pPr>
    <w:rPr>
      <w:rFonts w:ascii="Arial" w:eastAsia="Arial Unicode MS" w:hAnsi="Arial" w:cs="Tahoma"/>
      <w:sz w:val="28"/>
      <w:szCs w:val="28"/>
    </w:rPr>
  </w:style>
  <w:style w:type="paragraph" w:styleId="BodyText">
    <w:name w:val="Body Text"/>
    <w:basedOn w:val="Normal"/>
    <w:rsid w:val="00574C31"/>
    <w:pPr>
      <w:spacing w:after="120"/>
    </w:pPr>
  </w:style>
  <w:style w:type="paragraph" w:styleId="List">
    <w:name w:val="List"/>
    <w:basedOn w:val="BodyText"/>
    <w:rsid w:val="00574C31"/>
  </w:style>
  <w:style w:type="paragraph" w:styleId="Caption">
    <w:name w:val="caption"/>
    <w:basedOn w:val="Normal"/>
    <w:qFormat/>
    <w:rsid w:val="00574C31"/>
    <w:pPr>
      <w:suppressLineNumbers/>
      <w:spacing w:before="120" w:after="120"/>
    </w:pPr>
    <w:rPr>
      <w:i/>
      <w:iCs/>
    </w:rPr>
  </w:style>
  <w:style w:type="paragraph" w:customStyle="1" w:styleId="Index">
    <w:name w:val="Index"/>
    <w:basedOn w:val="Normal"/>
    <w:rsid w:val="00574C31"/>
    <w:pPr>
      <w:suppressLineNumbers/>
    </w:pPr>
  </w:style>
  <w:style w:type="paragraph" w:customStyle="1" w:styleId="Caption1">
    <w:name w:val="Caption1"/>
    <w:basedOn w:val="Normal"/>
    <w:rsid w:val="00574C31"/>
    <w:pPr>
      <w:suppressLineNumbers/>
      <w:spacing w:before="120" w:after="120"/>
    </w:pPr>
    <w:rPr>
      <w:i/>
      <w:iCs/>
      <w:sz w:val="20"/>
      <w:szCs w:val="20"/>
    </w:rPr>
  </w:style>
  <w:style w:type="paragraph" w:customStyle="1" w:styleId="writely-toc-lower-roman">
    <w:name w:val="writely-toc-lower-roman"/>
    <w:basedOn w:val="Normal"/>
    <w:rsid w:val="00574C31"/>
  </w:style>
  <w:style w:type="paragraph" w:customStyle="1" w:styleId="Tr">
    <w:name w:val="Tr"/>
    <w:basedOn w:val="Normal"/>
    <w:rsid w:val="00574C31"/>
  </w:style>
  <w:style w:type="paragraph" w:customStyle="1" w:styleId="Img">
    <w:name w:val="Img"/>
    <w:basedOn w:val="Normal"/>
    <w:rsid w:val="00574C31"/>
  </w:style>
  <w:style w:type="paragraph" w:customStyle="1" w:styleId="Div">
    <w:name w:val="Div"/>
    <w:basedOn w:val="Normal"/>
    <w:rsid w:val="00574C31"/>
  </w:style>
  <w:style w:type="paragraph" w:customStyle="1" w:styleId="webkit-indent-blockquote">
    <w:name w:val="webkit-indent-blockquote"/>
    <w:basedOn w:val="Normal"/>
    <w:rsid w:val="00574C31"/>
  </w:style>
  <w:style w:type="paragraph" w:customStyle="1" w:styleId="writely-toc-disc">
    <w:name w:val="writely-toc-disc"/>
    <w:basedOn w:val="Normal"/>
    <w:rsid w:val="00574C31"/>
  </w:style>
  <w:style w:type="paragraph" w:customStyle="1" w:styleId="Ol">
    <w:name w:val="Ol"/>
    <w:basedOn w:val="Normal"/>
    <w:rsid w:val="00574C31"/>
  </w:style>
  <w:style w:type="paragraph" w:customStyle="1" w:styleId="writely-toc-decimal">
    <w:name w:val="writely-toc-decimal"/>
    <w:basedOn w:val="Normal"/>
    <w:rsid w:val="00574C31"/>
  </w:style>
  <w:style w:type="paragraph" w:customStyle="1" w:styleId="Option">
    <w:name w:val="Option"/>
    <w:basedOn w:val="Normal"/>
    <w:rsid w:val="00574C31"/>
  </w:style>
  <w:style w:type="paragraph" w:customStyle="1" w:styleId="Ul">
    <w:name w:val="Ul"/>
    <w:basedOn w:val="Normal"/>
    <w:rsid w:val="00574C31"/>
  </w:style>
  <w:style w:type="paragraph" w:customStyle="1" w:styleId="Select">
    <w:name w:val="Select"/>
    <w:basedOn w:val="Normal"/>
    <w:rsid w:val="00574C31"/>
  </w:style>
  <w:style w:type="paragraph" w:customStyle="1" w:styleId="writely-toc-lower-alpha">
    <w:name w:val="writely-toc-lower-alpha"/>
    <w:basedOn w:val="Normal"/>
    <w:rsid w:val="00574C31"/>
  </w:style>
  <w:style w:type="paragraph" w:customStyle="1" w:styleId="Blockquote">
    <w:name w:val="Blockquote"/>
    <w:basedOn w:val="Normal"/>
    <w:rsid w:val="00574C31"/>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574C31"/>
  </w:style>
  <w:style w:type="paragraph" w:customStyle="1" w:styleId="Table">
    <w:name w:val="Table"/>
    <w:basedOn w:val="Normal"/>
    <w:rsid w:val="00574C31"/>
  </w:style>
  <w:style w:type="paragraph" w:customStyle="1" w:styleId="Li">
    <w:name w:val="Li"/>
    <w:basedOn w:val="Normal"/>
    <w:rsid w:val="00574C31"/>
  </w:style>
  <w:style w:type="paragraph" w:customStyle="1" w:styleId="pb">
    <w:name w:val="pb"/>
    <w:basedOn w:val="Normal"/>
    <w:rsid w:val="00574C31"/>
  </w:style>
  <w:style w:type="paragraph" w:customStyle="1" w:styleId="Address">
    <w:name w:val="Address"/>
    <w:basedOn w:val="Normal"/>
    <w:rsid w:val="00574C31"/>
  </w:style>
  <w:style w:type="paragraph" w:customStyle="1" w:styleId="Pre">
    <w:name w:val="Pre"/>
    <w:basedOn w:val="Normal"/>
    <w:rsid w:val="00574C31"/>
    <w:rPr>
      <w:rFonts w:ascii="Courier New" w:eastAsia="Courier New" w:hAnsi="Courier New" w:cs="Courier New"/>
    </w:rPr>
  </w:style>
  <w:style w:type="paragraph" w:customStyle="1" w:styleId="Olwritely-toc-subheading">
    <w:name w:val="Ol_writely-toc-subheading"/>
    <w:basedOn w:val="Ol"/>
    <w:rsid w:val="00574C31"/>
  </w:style>
  <w:style w:type="paragraph" w:customStyle="1" w:styleId="writely-toc-upper-roman">
    <w:name w:val="writely-toc-upper-roman"/>
    <w:basedOn w:val="Normal"/>
    <w:rsid w:val="00574C31"/>
  </w:style>
  <w:style w:type="paragraph" w:customStyle="1" w:styleId="writely-toc-none">
    <w:name w:val="writely-toc-none"/>
    <w:basedOn w:val="Normal"/>
    <w:rsid w:val="00574C31"/>
  </w:style>
  <w:style w:type="paragraph" w:styleId="ListParagraph">
    <w:name w:val="List Paragraph"/>
    <w:basedOn w:val="Normal"/>
    <w:qFormat/>
    <w:rsid w:val="00574C31"/>
    <w:pPr>
      <w:ind w:left="720"/>
    </w:pPr>
  </w:style>
  <w:style w:type="paragraph" w:styleId="BalloonText">
    <w:name w:val="Balloon Text"/>
    <w:basedOn w:val="Normal"/>
    <w:rsid w:val="00574C31"/>
    <w:rPr>
      <w:rFonts w:ascii="Tahoma" w:hAnsi="Tahoma" w:cs="Mangal"/>
      <w:sz w:val="16"/>
      <w:szCs w:val="14"/>
    </w:rPr>
  </w:style>
  <w:style w:type="paragraph" w:styleId="Header">
    <w:name w:val="header"/>
    <w:basedOn w:val="Normal"/>
    <w:rsid w:val="00574C31"/>
    <w:pPr>
      <w:suppressLineNumbers/>
      <w:tabs>
        <w:tab w:val="center" w:pos="4680"/>
        <w:tab w:val="right" w:pos="9360"/>
      </w:tabs>
    </w:pPr>
    <w:rPr>
      <w:rFonts w:cs="Mangal"/>
      <w:szCs w:val="21"/>
    </w:rPr>
  </w:style>
  <w:style w:type="paragraph" w:styleId="Footer">
    <w:name w:val="footer"/>
    <w:basedOn w:val="Normal"/>
    <w:rsid w:val="00574C31"/>
    <w:pPr>
      <w:suppressLineNumbers/>
      <w:tabs>
        <w:tab w:val="center" w:pos="4680"/>
        <w:tab w:val="right" w:pos="9360"/>
      </w:tabs>
    </w:pPr>
    <w:rPr>
      <w:rFonts w:cs="Mangal"/>
      <w:szCs w:val="21"/>
    </w:rPr>
  </w:style>
</w:styles>
</file>

<file path=word/webSettings.xml><?xml version="1.0" encoding="utf-8"?>
<w:webSettings xmlns:r="http://schemas.openxmlformats.org/officeDocument/2006/relationships" xmlns:w="http://schemas.openxmlformats.org/wordprocessingml/2006/main">
  <w:divs>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5139</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34369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5</cp:revision>
  <cp:lastPrinted>2016-05-18T02:38:00Z</cp:lastPrinted>
  <dcterms:created xsi:type="dcterms:W3CDTF">2017-01-12T01:11:00Z</dcterms:created>
  <dcterms:modified xsi:type="dcterms:W3CDTF">2017-01-26T23:40:00Z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